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F" w:rsidRDefault="00EE685E" w:rsidP="00D31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Uchwały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nr</w:t>
      </w:r>
      <w:r w:rsidR="00793A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E0BE8">
        <w:rPr>
          <w:rFonts w:ascii="Times New Roman" w:hAnsi="Times New Roman" w:cs="Times New Roman"/>
          <w:b/>
          <w:sz w:val="28"/>
          <w:szCs w:val="28"/>
        </w:rPr>
        <w:t>2021/2022</w:t>
      </w:r>
      <w:r w:rsidR="00793A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Rady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Pedagogicznej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93AC9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EE685E" w:rsidRDefault="00793A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1F6F">
        <w:rPr>
          <w:rFonts w:ascii="Times New Roman" w:hAnsi="Times New Roman" w:cs="Times New Roman"/>
          <w:b/>
          <w:sz w:val="28"/>
          <w:szCs w:val="28"/>
        </w:rPr>
        <w:t>im</w:t>
      </w:r>
      <w:proofErr w:type="gramEnd"/>
      <w:r w:rsidR="00D31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F6F">
        <w:rPr>
          <w:rFonts w:ascii="Times New Roman" w:hAnsi="Times New Roman" w:cs="Times New Roman"/>
          <w:b/>
          <w:sz w:val="28"/>
          <w:szCs w:val="28"/>
        </w:rPr>
        <w:t>Stefana</w:t>
      </w:r>
      <w:r w:rsidR="00D31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F6F">
        <w:rPr>
          <w:rFonts w:ascii="Times New Roman" w:hAnsi="Times New Roman" w:cs="Times New Roman"/>
          <w:b/>
          <w:sz w:val="28"/>
          <w:szCs w:val="28"/>
        </w:rPr>
        <w:t>Kardynała</w:t>
      </w:r>
      <w:r w:rsidR="00D31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F6F">
        <w:rPr>
          <w:rFonts w:ascii="Times New Roman" w:hAnsi="Times New Roman" w:cs="Times New Roman"/>
          <w:b/>
          <w:sz w:val="28"/>
          <w:szCs w:val="28"/>
        </w:rPr>
        <w:t>Wyszyńskiego</w:t>
      </w:r>
      <w:r w:rsidR="00D31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85E">
        <w:rPr>
          <w:rFonts w:ascii="Times New Roman" w:hAnsi="Times New Roman" w:cs="Times New Roman"/>
          <w:b/>
          <w:sz w:val="28"/>
          <w:szCs w:val="28"/>
        </w:rPr>
        <w:t>w</w:t>
      </w:r>
      <w:r w:rsidR="00EE6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85E">
        <w:rPr>
          <w:rFonts w:ascii="Times New Roman" w:hAnsi="Times New Roman" w:cs="Times New Roman"/>
          <w:b/>
          <w:sz w:val="28"/>
          <w:szCs w:val="28"/>
        </w:rPr>
        <w:t>Korycinie</w:t>
      </w:r>
      <w:r w:rsidR="00EE6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1A5B" w:rsidRDefault="00B01A5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53A33" w:rsidRDefault="00553A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Harmonogram działań</w:t>
      </w:r>
    </w:p>
    <w:p w:rsidR="0038434F" w:rsidRDefault="00793A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Szkoły </w:t>
      </w:r>
      <w:r w:rsidR="0038434F">
        <w:rPr>
          <w:rFonts w:ascii="Times New Roman" w:hAnsi="Times New Roman" w:cs="Times New Roman"/>
          <w:b/>
          <w:sz w:val="72"/>
          <w:szCs w:val="72"/>
        </w:rPr>
        <w:t xml:space="preserve">Podstawowej </w:t>
      </w:r>
    </w:p>
    <w:p w:rsidR="00EE685E" w:rsidRDefault="003843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im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Stefana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Kardynała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Wyszyńskiego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E685E" w:rsidRDefault="00EE68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na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rok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szkolny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="00CE0BE8">
        <w:rPr>
          <w:rFonts w:ascii="Times New Roman" w:hAnsi="Times New Roman" w:cs="Times New Roman"/>
          <w:b/>
          <w:sz w:val="72"/>
          <w:szCs w:val="72"/>
        </w:rPr>
        <w:t>2021/2022</w:t>
      </w:r>
    </w:p>
    <w:p w:rsidR="00EE685E" w:rsidRDefault="00EE685E">
      <w:pPr>
        <w:jc w:val="center"/>
        <w:rPr>
          <w:rFonts w:ascii="Times New Roman" w:hAnsi="Times New Roman" w:cs="Times New Roman"/>
          <w:b/>
        </w:rPr>
      </w:pPr>
    </w:p>
    <w:p w:rsidR="00EE685E" w:rsidRDefault="00EE685E">
      <w:pPr>
        <w:jc w:val="center"/>
        <w:rPr>
          <w:rFonts w:ascii="Times New Roman" w:hAnsi="Times New Roman" w:cs="Times New Roman"/>
          <w:b/>
        </w:rPr>
      </w:pPr>
    </w:p>
    <w:p w:rsidR="00EE685E" w:rsidRDefault="00EE685E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Przyjęty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realizacji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dnia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02178">
        <w:rPr>
          <w:rFonts w:ascii="Times New Roman" w:eastAsia="Times New Roman" w:hAnsi="Times New Roman" w:cs="Times New Roman"/>
          <w:b/>
          <w:sz w:val="32"/>
          <w:szCs w:val="32"/>
        </w:rPr>
        <w:t>……………….</w:t>
      </w:r>
    </w:p>
    <w:p w:rsidR="00A74C17" w:rsidRDefault="00A74C17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3A33" w:rsidRDefault="00A74C17" w:rsidP="00A74C17">
      <w:pPr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Wszystkie podejmowane działania będą odbywały się zgodnie z zasadami wynikającymi z wytycznych GIS, MEN oraz z wytycznymi obowiązującymi w Szkole Podstawowej im. Stefana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Kardynała    Wyszyńskiego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 Korycinie w związku z zapobieganiem oraz przeciwdziałaniem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19.</w:t>
      </w:r>
    </w:p>
    <w:tbl>
      <w:tblPr>
        <w:tblW w:w="14240" w:type="dxa"/>
        <w:tblInd w:w="-10" w:type="dxa"/>
        <w:tblLayout w:type="fixed"/>
        <w:tblLook w:val="0000"/>
      </w:tblPr>
      <w:tblGrid>
        <w:gridCol w:w="2859"/>
        <w:gridCol w:w="5836"/>
        <w:gridCol w:w="3108"/>
        <w:gridCol w:w="2437"/>
      </w:tblGrid>
      <w:tr w:rsidR="00EE685E" w:rsidTr="00213163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Sposoby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realizacji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realizację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realizacji</w:t>
            </w:r>
          </w:p>
        </w:tc>
      </w:tr>
      <w:tr w:rsidR="00EE685E" w:rsidTr="00213163">
        <w:trPr>
          <w:trHeight w:val="113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both"/>
            </w:pP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 w:rsidP="003F5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patriotycznych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wobec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Ojczyzny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 Narodu,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wpajanie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ogólnoludzkich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sprzyjających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człowieka</w:t>
            </w:r>
          </w:p>
          <w:p w:rsidR="005704C4" w:rsidRDefault="005704C4" w:rsidP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 w:rsidP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 w:rsidP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      </w:t>
            </w:r>
            <w:r w:rsidR="003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PWP</w:t>
            </w:r>
            <w:proofErr w:type="gramEnd"/>
          </w:p>
          <w:p w:rsidR="00EE685E" w:rsidRDefault="00EE685E">
            <w:pPr>
              <w:spacing w:after="0" w:line="240" w:lineRule="auto"/>
              <w:jc w:val="both"/>
              <w:rPr>
                <w:b/>
              </w:rPr>
            </w:pPr>
          </w:p>
          <w:p w:rsidR="00EE685E" w:rsidRDefault="00EE685E">
            <w:pPr>
              <w:spacing w:after="0" w:line="240" w:lineRule="auto"/>
              <w:jc w:val="both"/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85E" w:rsidRPr="00E57335" w:rsidRDefault="00EE685E">
            <w:pPr>
              <w:snapToGrid w:val="0"/>
              <w:spacing w:after="0" w:line="240" w:lineRule="auto"/>
              <w:jc w:val="both"/>
            </w:pPr>
          </w:p>
          <w:p w:rsidR="00EE685E" w:rsidRDefault="001C381A" w:rsidP="001C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Wykorzystanie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dydaktycznych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</w:p>
          <w:p w:rsidR="00E57335" w:rsidRPr="00E57335" w:rsidRDefault="00E57335" w:rsidP="001C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35" w:rsidRDefault="00D97664" w:rsidP="001C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240.1pt;height:.25pt" o:hrpct="980" o:hralign="center" o:hrstd="t" o:hr="t" fillcolor="#a0a0a0" stroked="f"/>
              </w:pict>
            </w:r>
          </w:p>
          <w:p w:rsidR="00E57335" w:rsidRPr="00E57335" w:rsidRDefault="00E57335" w:rsidP="001C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D5" w:rsidRPr="00E57335" w:rsidRDefault="001C381A" w:rsidP="001C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akademii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i uroczystości:</w:t>
            </w:r>
          </w:p>
          <w:p w:rsidR="00E57335" w:rsidRDefault="00D97664" w:rsidP="0095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240.1pt;height:.25pt" o:hrpct="980" o:hralign="center" o:hrstd="t" o:hr="t" fillcolor="#a0a0a0" stroked="f"/>
              </w:pict>
            </w:r>
          </w:p>
          <w:p w:rsidR="00EE685E" w:rsidRPr="00E57335" w:rsidRDefault="00432F05" w:rsidP="0095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F6F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ozpoczęcie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</w:p>
          <w:p w:rsidR="00512FB0" w:rsidRPr="00E57335" w:rsidRDefault="00512FB0" w:rsidP="00512FB0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E57335" w:rsidRDefault="00D97664" w:rsidP="004A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240.1pt;height:.25pt" o:hrpct="980" o:hralign="center" o:hrstd="t" o:hr="t" fillcolor="#a0a0a0" stroked="f"/>
              </w:pict>
            </w:r>
          </w:p>
          <w:p w:rsidR="009569EA" w:rsidRPr="00E57335" w:rsidRDefault="00432F05" w:rsidP="00956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F6F" w:rsidRPr="00CE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7C" w:rsidRPr="00CE0B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E685E" w:rsidRPr="00CE0BE8">
              <w:rPr>
                <w:rFonts w:ascii="Times New Roman" w:hAnsi="Times New Roman" w:cs="Times New Roman"/>
                <w:sz w:val="24"/>
                <w:szCs w:val="24"/>
              </w:rPr>
              <w:t>zień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Narodowej</w:t>
            </w:r>
            <w:r w:rsidR="009569EA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569EA" w:rsidRPr="00AF677C" w:rsidRDefault="009569EA" w:rsidP="00AF677C">
            <w:pPr>
              <w:rPr>
                <w:color w:val="FF0000"/>
              </w:rPr>
            </w:pPr>
          </w:p>
          <w:p w:rsidR="009569EA" w:rsidRPr="00E57335" w:rsidRDefault="00D97664" w:rsidP="00956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240.1pt;height:.25pt" o:hrpct="980" o:hralign="center" o:hrstd="t" o:hr="t" fillcolor="#a0a0a0" stroked="f"/>
              </w:pict>
            </w:r>
          </w:p>
          <w:p w:rsidR="009569EA" w:rsidRPr="00E57335" w:rsidRDefault="009569EA" w:rsidP="00956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244EC1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82" w:rsidRPr="00E57335" w:rsidRDefault="009569EA" w:rsidP="00956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F05"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EC1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F6F" w:rsidRPr="00E5733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771E82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lubowanie klas I – wychowawcy klas I </w:t>
            </w:r>
          </w:p>
          <w:p w:rsidR="00EE685E" w:rsidRPr="00E57335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F" w:rsidRPr="00E57335" w:rsidRDefault="00D97664" w:rsidP="008B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240.1pt;height:.25pt" o:hrpct="980" o:hralign="center" o:hrstd="t" o:hr="t" fillcolor="#a0a0a0" stroked="f"/>
              </w:pict>
            </w:r>
          </w:p>
          <w:p w:rsidR="00EE685E" w:rsidRDefault="000F07EF" w:rsidP="000F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2F05"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7C" w:rsidRPr="00CE0B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532CE" w:rsidRPr="00CE0B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12FB0" w:rsidRPr="00E57335">
              <w:rPr>
                <w:rFonts w:ascii="Times New Roman" w:hAnsi="Times New Roman" w:cs="Times New Roman"/>
                <w:sz w:val="24"/>
                <w:szCs w:val="24"/>
              </w:rPr>
              <w:t>chody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Święta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Niepodległości</w:t>
            </w:r>
            <w:r w:rsidR="00762249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2C3BA6" w:rsidRPr="00E57335" w:rsidRDefault="002C3BA6" w:rsidP="000F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49" w:rsidRPr="00E57335" w:rsidRDefault="00D97664" w:rsidP="000F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240.1pt;height:.25pt" o:hrpct="980" o:hralign="center" o:hrstd="t" o:hr="t" fillcolor="#a0a0a0" stroked="f"/>
              </w:pict>
            </w:r>
          </w:p>
          <w:p w:rsidR="00741C9C" w:rsidRPr="00E57335" w:rsidRDefault="00432F05" w:rsidP="0076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249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.Działania klas I-III  </w:t>
            </w:r>
          </w:p>
          <w:p w:rsidR="00762249" w:rsidRPr="00E57335" w:rsidRDefault="00762249" w:rsidP="0076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Dzień</w:t>
            </w:r>
            <w:proofErr w:type="gramEnd"/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aktywności:  </w:t>
            </w:r>
            <w:proofErr w:type="spellStart"/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04C4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 „Dla Niepodległej”                                      - "Polak Mały!" film o polskich symbolach narodowych dla </w:t>
            </w:r>
            <w:proofErr w:type="gramStart"/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najmłodszych  </w:t>
            </w:r>
            <w:r w:rsidR="004A66DB">
              <w:rPr>
                <w:rFonts w:ascii="Times New Roman" w:hAnsi="Times New Roman" w:cs="Times New Roman"/>
                <w:sz w:val="24"/>
                <w:szCs w:val="24"/>
              </w:rPr>
              <w:t>, warsztaty</w:t>
            </w:r>
            <w:proofErr w:type="gramEnd"/>
            <w:r w:rsidR="004A66DB">
              <w:rPr>
                <w:rFonts w:ascii="Times New Roman" w:hAnsi="Times New Roman" w:cs="Times New Roman"/>
                <w:sz w:val="24"/>
                <w:szCs w:val="24"/>
              </w:rPr>
              <w:t xml:space="preserve"> plastyczne kl. I-III</w:t>
            </w: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D31F6F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ś</w:t>
            </w: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piewanie pieśni patriotycznych</w:t>
            </w:r>
            <w:r w:rsidR="00553A33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, Hymnu</w:t>
            </w:r>
          </w:p>
          <w:p w:rsidR="00213163" w:rsidRDefault="00D31F6F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762249" w:rsidRPr="00E57335">
              <w:rPr>
                <w:rFonts w:ascii="Times New Roman" w:hAnsi="Times New Roman" w:cs="Times New Roman"/>
                <w:sz w:val="24"/>
                <w:szCs w:val="24"/>
              </w:rPr>
              <w:t>ykonanie emblematów narodowych</w:t>
            </w:r>
          </w:p>
          <w:p w:rsidR="00CE0BE8" w:rsidRDefault="00CE0BE8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E57335" w:rsidRDefault="00432F05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760E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9D5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C1">
              <w:rPr>
                <w:rFonts w:ascii="Times New Roman" w:hAnsi="Times New Roman" w:cs="Times New Roman"/>
                <w:sz w:val="24"/>
                <w:szCs w:val="24"/>
              </w:rPr>
              <w:t>Wigilie klasowe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2CE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kolęd</w:t>
            </w:r>
            <w:proofErr w:type="gramEnd"/>
            <w:r w:rsidR="00FC6A6A">
              <w:rPr>
                <w:rFonts w:ascii="Times New Roman" w:hAnsi="Times New Roman" w:cs="Times New Roman"/>
                <w:sz w:val="24"/>
                <w:szCs w:val="24"/>
              </w:rPr>
              <w:t xml:space="preserve">   i wewnątrzszkolny konkurs Bożonarodzeniowy</w:t>
            </w:r>
            <w:r w:rsidR="00213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C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85E" w:rsidRPr="00E57335" w:rsidRDefault="00EE685E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99" w:rsidRPr="00E57335" w:rsidRDefault="00722A99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A6" w:rsidRDefault="00D97664" w:rsidP="009A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240.1pt;height:.25pt" o:hrpct="980" o:hralign="center" o:hrstd="t" o:hr="t" fillcolor="#a0a0a0" stroked="f"/>
              </w:pict>
            </w:r>
          </w:p>
          <w:p w:rsidR="00741C9C" w:rsidRPr="00E57335" w:rsidRDefault="0074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E57335" w:rsidRDefault="00FC6A6A" w:rsidP="001C38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1A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Pielęgnowanie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tradycji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poprzez:</w:t>
            </w:r>
          </w:p>
          <w:p w:rsidR="00762249" w:rsidRPr="00E57335" w:rsidRDefault="00762249" w:rsidP="0076224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CE" w:rsidRDefault="00432F05" w:rsidP="0076224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trzymywanie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więzi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Szkołą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Podstawową</w:t>
            </w:r>
            <w:r w:rsidR="00114C2D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gramEnd"/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Stefana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Kardynała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Wyszyńskiego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Prymasa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Tysiąclecia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Białymstoku</w:t>
            </w:r>
            <w:r w:rsidR="0001578C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163" w:rsidRPr="00E57335" w:rsidRDefault="00213163" w:rsidP="0076224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49" w:rsidRPr="002C3BA6" w:rsidRDefault="00D97664" w:rsidP="002C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2" style="width:240.1pt;height:.25pt" o:hrpct="980" o:hralign="center" o:hrstd="t" o:hr="t" fillcolor="#a0a0a0" stroked="f"/>
              </w:pict>
            </w:r>
          </w:p>
          <w:p w:rsidR="00EE685E" w:rsidRDefault="00432F05" w:rsidP="006911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C2D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Międzynarodowym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Marszu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Żywej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Pamięci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Sybiru</w:t>
            </w:r>
            <w:r w:rsidR="00691187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BE8" w:rsidRPr="00E57335" w:rsidRDefault="00CE0BE8" w:rsidP="006911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87" w:rsidRPr="002C3BA6" w:rsidRDefault="00D97664" w:rsidP="002C3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3" style="width:240.1pt;height:.25pt" o:hrpct="980" o:hralign="center" o:hrstd="t" o:hr="t" fillcolor="#a0a0a0" stroked="f"/>
              </w:pict>
            </w:r>
          </w:p>
          <w:p w:rsidR="00CA7960" w:rsidRPr="002C3BA6" w:rsidRDefault="00432F05" w:rsidP="00653B6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życiorysem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 działalnością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Patrona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Stefana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Wyszyńskiego</w:t>
            </w:r>
            <w:r w:rsidR="0001578C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C9C" w:rsidRDefault="00741C9C" w:rsidP="0021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Pr="00213163" w:rsidRDefault="00CE0BE8" w:rsidP="00213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E57335" w:rsidRDefault="00432F05" w:rsidP="006911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187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życiorysem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187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działalnością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Patrona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Stefana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Wyszyńskiego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Kardasza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Stefek.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Opowiadania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>…”</w:t>
            </w:r>
          </w:p>
          <w:p w:rsidR="005E6A46" w:rsidRPr="00E57335" w:rsidRDefault="00D97664" w:rsidP="006911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pict>
                <v:rect id="_x0000_i1034" style="width:240.1pt;height:.25pt" o:hrpct="980" o:hralign="center" o:hrstd="t" o:hr="t" fillcolor="#a0a0a0" stroked="f"/>
              </w:pict>
            </w:r>
          </w:p>
          <w:p w:rsidR="00EE685E" w:rsidRPr="00E57335" w:rsidRDefault="00432F05" w:rsidP="006911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rganizacja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wycieczek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edukacyjnych</w:t>
            </w:r>
          </w:p>
          <w:p w:rsidR="00C36CF1" w:rsidRPr="00E57335" w:rsidRDefault="00C36CF1" w:rsidP="00C36CF1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F1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5" style="width:240.1pt;height:.25pt" o:hrpct="980" o:hralign="center" o:hrstd="t" o:hr="t" fillcolor="#a0a0a0" stroked="f"/>
              </w:pict>
            </w:r>
          </w:p>
          <w:p w:rsidR="00EE685E" w:rsidRPr="00E57335" w:rsidRDefault="00432F05" w:rsidP="006911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187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rowadzenie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kroniki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</w:p>
          <w:p w:rsidR="005E6A46" w:rsidRPr="00E57335" w:rsidRDefault="00D97664" w:rsidP="006911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6" style="width:240.1pt;height:.25pt" o:hrpct="980" o:hralign="center" o:hrstd="t" o:hr="t" fillcolor="#a0a0a0" stroked="f"/>
              </w:pict>
            </w:r>
          </w:p>
          <w:p w:rsidR="00BB0D2B" w:rsidRPr="00E57335" w:rsidRDefault="00432F05" w:rsidP="0090455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okumentowanie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ważniejszych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wydarzeń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(zdjęcia)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E52" w:rsidRPr="00E57335" w:rsidRDefault="00FB6E52" w:rsidP="006911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2B" w:rsidRDefault="00432F05" w:rsidP="006911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B0D2B" w:rsidRPr="00E57335">
              <w:rPr>
                <w:rFonts w:ascii="Times New Roman" w:hAnsi="Times New Roman" w:cs="Times New Roman"/>
                <w:sz w:val="24"/>
                <w:szCs w:val="24"/>
              </w:rPr>
              <w:t>spółredagowanie szkolnej strony internetowej.</w:t>
            </w:r>
          </w:p>
          <w:p w:rsidR="00CE0BE8" w:rsidRPr="00E57335" w:rsidRDefault="00CE0BE8" w:rsidP="006911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7" style="width:240.1pt;height:.25pt" o:hrpct="980" o:hralign="center" o:hrstd="t" o:hr="t" fillcolor="#a0a0a0" stroked="f"/>
              </w:pict>
            </w:r>
          </w:p>
          <w:p w:rsidR="00EE685E" w:rsidRPr="00E57335" w:rsidRDefault="0072152F" w:rsidP="006911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pieka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samorządem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uczniowskim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85E" w:rsidRPr="00653B68" w:rsidRDefault="00D97664" w:rsidP="0065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8" style="width:240.1pt;height:.25pt" o:hrpct="980" o:hralign="center" o:hrstd="t" o:hr="t" fillcolor="#a0a0a0" stroked="f"/>
              </w:pict>
            </w:r>
          </w:p>
          <w:p w:rsidR="00EE685E" w:rsidRPr="00E57335" w:rsidRDefault="0072152F" w:rsidP="006911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rowadzenie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SKO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85E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9" style="width:240.1pt;height:.25pt" o:hrpct="980" o:hralign="center" o:hrstd="t" o:hr="t" fillcolor="#a0a0a0" stroked="f"/>
              </w:pict>
            </w:r>
          </w:p>
          <w:p w:rsidR="00EE685E" w:rsidRPr="00E57335" w:rsidRDefault="0072152F" w:rsidP="006911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pieka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gromadą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zuchową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85E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40" style="width:240.1pt;height:.25pt" o:hrpct="980" o:hralign="center" o:hrstd="t" o:hr="t" fillcolor="#a0a0a0" stroked="f"/>
              </w:pict>
            </w:r>
          </w:p>
          <w:p w:rsidR="00EE685E" w:rsidRPr="00E57335" w:rsidRDefault="0072152F" w:rsidP="007622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pieka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Młodzieżową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Drużyną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Pożarniczą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85E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41" style="width:240.1pt;height:.25pt" o:hrpct="980" o:hralign="center" o:hrstd="t" o:hr="t" fillcolor="#a0a0a0" stroked="f"/>
              </w:pict>
            </w:r>
          </w:p>
          <w:p w:rsidR="00EE685E" w:rsidRPr="00E57335" w:rsidRDefault="0072152F" w:rsidP="007622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pieka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pocztem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sztandarowym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85E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pict>
                <v:rect id="_x0000_i1042" style="width:240.1pt;height:.25pt" o:hrpct="980" o:hralign="center" o:hrstd="t" o:hr="t" fillcolor="#a0a0a0" stroked="f"/>
              </w:pict>
            </w:r>
          </w:p>
          <w:p w:rsidR="00EE685E" w:rsidRPr="00E57335" w:rsidRDefault="0072152F" w:rsidP="007622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pieka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UKS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A7960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85E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43" style="width:240.1pt;height:.25pt" o:hrpct="980" o:hralign="center" o:hrstd="t" o:hr="t" fillcolor="#a0a0a0" stroked="f"/>
              </w:pict>
            </w:r>
          </w:p>
          <w:p w:rsidR="00BB0D2B" w:rsidRPr="00E57335" w:rsidRDefault="0072152F" w:rsidP="007622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bsługa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nagłośnienia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2B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44" style="width:240.1pt;height:.25pt" o:hrpct="980" o:hralign="center" o:hrstd="t" o:hr="t" fillcolor="#a0a0a0" stroked="f"/>
              </w:pict>
            </w:r>
          </w:p>
          <w:p w:rsidR="00EE685E" w:rsidRPr="00E57335" w:rsidRDefault="0072152F" w:rsidP="007622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świadamianie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uczniom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istoty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demokracji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163" w:rsidRDefault="00EE685E" w:rsidP="00653B68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tolerancji</w:t>
            </w:r>
            <w:r w:rsidR="00CA7960" w:rsidRPr="00E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BE8" w:rsidRDefault="00CE0BE8" w:rsidP="00653B68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Pr="002C3BA6" w:rsidRDefault="00CE0BE8" w:rsidP="00653B68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E57335" w:rsidRDefault="0072152F" w:rsidP="007622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ształtowanie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postaw</w:t>
            </w:r>
            <w:r w:rsidR="00EE685E" w:rsidRPr="00E5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E57335">
              <w:rPr>
                <w:rFonts w:ascii="Times New Roman" w:hAnsi="Times New Roman" w:cs="Times New Roman"/>
                <w:sz w:val="24"/>
                <w:szCs w:val="24"/>
              </w:rPr>
              <w:t>obywatelskich.</w:t>
            </w:r>
          </w:p>
          <w:p w:rsidR="00C51421" w:rsidRPr="002C3BA6" w:rsidRDefault="00D97664" w:rsidP="002C3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pict>
                <v:rect id="_x0000_i1045" style="width:240.1pt;height:.25pt" o:hrpct="980" o:hralign="center" o:hrstd="t" o:hr="t" fillcolor="#a0a0a0" stroked="f"/>
              </w:pict>
            </w:r>
          </w:p>
          <w:p w:rsidR="002B0C5B" w:rsidRPr="00E57335" w:rsidRDefault="002B0C5B" w:rsidP="002B0C5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C9C" w:rsidRPr="00653B68" w:rsidRDefault="0072152F" w:rsidP="00653B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335">
              <w:rPr>
                <w:rFonts w:ascii="Times New Roman" w:hAnsi="Times New Roman"/>
                <w:sz w:val="24"/>
                <w:szCs w:val="24"/>
              </w:rPr>
              <w:t>-</w:t>
            </w:r>
            <w:r w:rsidR="005F1016" w:rsidRPr="00E57335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B3526" w:rsidRPr="00E57335">
              <w:rPr>
                <w:rFonts w:ascii="Times New Roman" w:hAnsi="Times New Roman"/>
                <w:sz w:val="24"/>
                <w:szCs w:val="24"/>
              </w:rPr>
              <w:t>oordy</w:t>
            </w:r>
            <w:r w:rsidR="00B56230" w:rsidRPr="00E57335">
              <w:rPr>
                <w:rFonts w:ascii="Times New Roman" w:hAnsi="Times New Roman"/>
                <w:sz w:val="24"/>
                <w:szCs w:val="24"/>
              </w:rPr>
              <w:t>no</w:t>
            </w:r>
            <w:r w:rsidR="005B3526" w:rsidRPr="00E57335">
              <w:rPr>
                <w:rFonts w:ascii="Times New Roman" w:hAnsi="Times New Roman"/>
                <w:sz w:val="24"/>
                <w:szCs w:val="24"/>
              </w:rPr>
              <w:t>w</w:t>
            </w:r>
            <w:r w:rsidR="00B56230" w:rsidRPr="00E57335">
              <w:rPr>
                <w:rFonts w:ascii="Times New Roman" w:hAnsi="Times New Roman"/>
                <w:sz w:val="24"/>
                <w:szCs w:val="24"/>
              </w:rPr>
              <w:t>anie działań „Podlaskiej Rodziny Szkół imienia Bohaterów Walki o Niepodległość Rzeczypospolitej</w:t>
            </w:r>
          </w:p>
          <w:p w:rsidR="00EE685E" w:rsidRDefault="00EE685E" w:rsidP="0021316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63" w:rsidRPr="00E57335" w:rsidRDefault="00213163" w:rsidP="00904555">
            <w:pPr>
              <w:pStyle w:val="Akapitzlist"/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both"/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proofErr w:type="gramEnd"/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E57335" w:rsidRDefault="00E5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E57335" w:rsidRDefault="00E5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EE685E" w:rsidRDefault="00FC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  <w:proofErr w:type="gramEnd"/>
          </w:p>
          <w:p w:rsidR="00A47AB4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E57335" w:rsidRDefault="004B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VII </w:t>
            </w:r>
          </w:p>
          <w:p w:rsidR="00EE685E" w:rsidRDefault="00E5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samorząd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C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E532CE" w:rsidRDefault="00E5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E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EE685E" w:rsidRPr="005B3526" w:rsidRDefault="00E5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526" w:rsidRDefault="005B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C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762249" w:rsidRDefault="00762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 w:rsidR="008E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  <w:p w:rsidR="00762249" w:rsidRDefault="00762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EA" w:rsidRDefault="00956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DB" w:rsidRDefault="004A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DB" w:rsidRDefault="004A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DB" w:rsidRDefault="004A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Pr="00432F05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9C" w:rsidRDefault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DB" w:rsidRDefault="004A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05" w:rsidRDefault="0043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F05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432F05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2C3BA6">
              <w:rPr>
                <w:rFonts w:ascii="Times New Roman" w:hAnsi="Times New Roman" w:cs="Times New Roman"/>
                <w:sz w:val="24"/>
                <w:szCs w:val="24"/>
              </w:rPr>
              <w:t xml:space="preserve"> I-VIII</w:t>
            </w:r>
          </w:p>
          <w:p w:rsidR="00E532CE" w:rsidRDefault="00FC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religii:</w:t>
            </w:r>
          </w:p>
          <w:p w:rsidR="001B11C3" w:rsidRDefault="003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Krawczyńska, </w:t>
            </w:r>
            <w:r w:rsidR="00CE0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A.Jurczuk</w:t>
            </w:r>
            <w:proofErr w:type="spellEnd"/>
          </w:p>
          <w:p w:rsidR="00244EC1" w:rsidRDefault="008E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1C9C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244EC1" w:rsidRDefault="0024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63" w:rsidRDefault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C3" w:rsidRDefault="001B11C3" w:rsidP="001B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Szypulska</w:t>
            </w:r>
          </w:p>
          <w:p w:rsidR="00213163" w:rsidRDefault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63" w:rsidRDefault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68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Pawłowski</w:t>
            </w:r>
          </w:p>
          <w:p w:rsidR="00653B68" w:rsidRDefault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46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  <w:r w:rsidR="001C3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0760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  <w:proofErr w:type="gramEnd"/>
            <w:r w:rsidR="0030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BE8">
              <w:rPr>
                <w:rFonts w:ascii="Times New Roman" w:hAnsi="Times New Roman" w:cs="Times New Roman"/>
                <w:sz w:val="24"/>
                <w:szCs w:val="24"/>
              </w:rPr>
              <w:t>A.Jurczuk</w:t>
            </w:r>
            <w:proofErr w:type="spellEnd"/>
          </w:p>
          <w:p w:rsidR="00EE685E" w:rsidRDefault="005E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74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Krawczyńska</w:t>
            </w:r>
          </w:p>
          <w:p w:rsidR="00741C9C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ect id="_x0000_i1055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:rsidR="00C36CF1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Rodziców, </w:t>
            </w:r>
          </w:p>
          <w:p w:rsidR="00C36CF1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EE685E" w:rsidRDefault="005E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Lenkiewicz, 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46" w:rsidRDefault="005E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2B" w:rsidRDefault="00BB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wszysc</w:t>
            </w:r>
            <w:r w:rsidR="00C36CF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y nauczyci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ele </w:t>
            </w: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B0D2B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EE685E" w:rsidRPr="0072152F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A.Bojarzyński</w:t>
            </w: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Tołoczko</w:t>
            </w: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Rutkowska</w:t>
            </w: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Szubzda</w:t>
            </w: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Pawłowski</w:t>
            </w:r>
          </w:p>
          <w:p w:rsidR="00EE685E" w:rsidRPr="00553A33" w:rsidRDefault="00D976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Bajko</w:t>
            </w: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BB0D2B" w:rsidRPr="0072152F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2F">
              <w:rPr>
                <w:rFonts w:ascii="Times New Roman" w:hAnsi="Times New Roman" w:cs="Times New Roman"/>
              </w:rPr>
              <w:t>J.</w:t>
            </w:r>
            <w:r w:rsidRPr="007215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52F">
              <w:rPr>
                <w:rFonts w:ascii="Times New Roman" w:hAnsi="Times New Roman" w:cs="Times New Roman"/>
              </w:rPr>
              <w:t>Guziejko</w:t>
            </w:r>
            <w:proofErr w:type="spellEnd"/>
          </w:p>
          <w:p w:rsidR="00BB0D2B" w:rsidRPr="0072152F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EE685E" w:rsidRPr="0072152F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152F">
              <w:rPr>
                <w:rFonts w:ascii="Times New Roman" w:hAnsi="Times New Roman" w:cs="Times New Roman"/>
              </w:rPr>
              <w:t>wychowawcy</w:t>
            </w:r>
            <w:proofErr w:type="gramEnd"/>
            <w:r w:rsidRPr="0072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72152F">
              <w:rPr>
                <w:rFonts w:ascii="Times New Roman" w:hAnsi="Times New Roman" w:cs="Times New Roman"/>
              </w:rPr>
              <w:t>klas</w:t>
            </w:r>
          </w:p>
          <w:p w:rsidR="00213163" w:rsidRDefault="00213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0BE8" w:rsidRPr="0072152F" w:rsidRDefault="00CE0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685E" w:rsidRPr="0072152F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B68" w:rsidRPr="0072152F" w:rsidRDefault="00E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152F">
              <w:rPr>
                <w:rFonts w:ascii="Times New Roman" w:hAnsi="Times New Roman" w:cs="Times New Roman"/>
              </w:rPr>
              <w:t>wychowawcy</w:t>
            </w:r>
            <w:proofErr w:type="gramEnd"/>
            <w:r w:rsidRPr="0072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72152F">
              <w:rPr>
                <w:rFonts w:ascii="Times New Roman" w:hAnsi="Times New Roman" w:cs="Times New Roman"/>
              </w:rPr>
              <w:t>klas</w:t>
            </w:r>
            <w:r w:rsidRPr="0072152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E6A46" w:rsidRPr="0072152F" w:rsidRDefault="00D9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CE0BE8" w:rsidRDefault="00CE0BE8" w:rsidP="0084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0BE8" w:rsidRDefault="00CE0BE8" w:rsidP="0084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0C5B" w:rsidRPr="0072152F" w:rsidRDefault="00B56230" w:rsidP="0084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52F">
              <w:rPr>
                <w:rFonts w:ascii="Times New Roman" w:eastAsia="Times New Roman" w:hAnsi="Times New Roman" w:cs="Times New Roman"/>
              </w:rPr>
              <w:t>A.</w:t>
            </w:r>
            <w:r w:rsidR="005B3526" w:rsidRPr="007215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52F">
              <w:rPr>
                <w:rFonts w:ascii="Times New Roman" w:eastAsia="Times New Roman" w:hAnsi="Times New Roman" w:cs="Times New Roman"/>
              </w:rPr>
              <w:t>Bojarzyński</w:t>
            </w:r>
            <w:proofErr w:type="spellEnd"/>
          </w:p>
          <w:p w:rsidR="000D1BC8" w:rsidRDefault="000D1BC8" w:rsidP="0084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1BC8" w:rsidRPr="005B3526" w:rsidRDefault="000D1BC8" w:rsidP="0084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both"/>
            </w:pPr>
          </w:p>
          <w:p w:rsidR="00EE685E" w:rsidRDefault="00EE685E" w:rsidP="00E5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E57335" w:rsidRDefault="009A09D5" w:rsidP="0079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7335" w:rsidRDefault="00E57335" w:rsidP="0079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35" w:rsidRDefault="00E57335" w:rsidP="0079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D5" w:rsidRDefault="00D97664" w:rsidP="0079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EE685E" w:rsidRDefault="005B3526" w:rsidP="0079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6A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9BD">
              <w:rPr>
                <w:rFonts w:ascii="Times New Roman" w:hAnsi="Times New Roman" w:cs="Times New Roman"/>
                <w:sz w:val="24"/>
                <w:szCs w:val="24"/>
              </w:rPr>
              <w:t xml:space="preserve"> września </w:t>
            </w:r>
            <w:r w:rsidR="00CE0B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CE" w:rsidRDefault="00D97664" w:rsidP="004A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EE685E" w:rsidRDefault="003D5D7F" w:rsidP="005B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B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0F07EF" w:rsidRDefault="000F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26" w:rsidRDefault="003D5D7F" w:rsidP="00E5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F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02178">
              <w:rPr>
                <w:rFonts w:ascii="Times New Roman" w:hAnsi="Times New Roman" w:cs="Times New Roman"/>
                <w:sz w:val="24"/>
                <w:szCs w:val="24"/>
              </w:rPr>
              <w:t xml:space="preserve">aździernik </w:t>
            </w:r>
            <w:r w:rsidR="00CE0B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C3BA6" w:rsidRDefault="002C3BA6" w:rsidP="00E5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26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EE685E" w:rsidRDefault="00FC6A6A" w:rsidP="005B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9BD">
              <w:rPr>
                <w:rFonts w:ascii="Times New Roman" w:hAnsi="Times New Roman" w:cs="Times New Roman"/>
                <w:sz w:val="24"/>
                <w:szCs w:val="24"/>
              </w:rPr>
              <w:t xml:space="preserve">listopada </w:t>
            </w:r>
            <w:r w:rsidR="00793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BE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4A66DB" w:rsidRDefault="004A66DB" w:rsidP="005B3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762249" w:rsidRDefault="00CE0BE8" w:rsidP="00432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E532CE" w:rsidRDefault="00E532CE" w:rsidP="004A6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49" w:rsidRDefault="00762249" w:rsidP="004A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9C" w:rsidRDefault="00741C9C" w:rsidP="000F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A6" w:rsidRDefault="002C3BA6" w:rsidP="000F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A6" w:rsidRDefault="002C3BA6" w:rsidP="000F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DB" w:rsidRDefault="004A66DB" w:rsidP="000F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 w:rsidP="000F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DB" w:rsidRDefault="004A66DB" w:rsidP="000F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0F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B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26" w:rsidRDefault="005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78D" w:rsidRDefault="00EE685E" w:rsidP="005B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1C3" w:rsidRDefault="001B11C3" w:rsidP="005B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F05" w:rsidRDefault="00D97664" w:rsidP="005B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653B68" w:rsidRPr="00CE0BE8" w:rsidRDefault="005B3526" w:rsidP="00CE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3163" w:rsidRDefault="0021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C3" w:rsidRPr="00213163" w:rsidRDefault="001B11C3" w:rsidP="001B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213163" w:rsidRDefault="0021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63" w:rsidRDefault="0021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46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741C9C" w:rsidRDefault="00CE0BE8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653B68" w:rsidRDefault="00653B68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9C" w:rsidRDefault="00D97664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EE685E" w:rsidRDefault="00EE685E" w:rsidP="0069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9C" w:rsidRDefault="00741C9C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69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C36CF1" w:rsidRDefault="00C36CF1" w:rsidP="00CA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F1" w:rsidRDefault="00C3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9C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ect id="_x0000_i1076" style="width:0;height:1.5pt" o:hralign="center" o:hrstd="t" o:hr="t" fillcolor="#a0a0a0" stroked="f"/>
              </w:pict>
            </w:r>
          </w:p>
          <w:p w:rsidR="00EE685E" w:rsidRDefault="00EE685E" w:rsidP="0069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EE685E" w:rsidRDefault="00EE685E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5704C4" w:rsidRDefault="00D97664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BB0D2B" w:rsidRDefault="00BB0D2B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BB0D2B" w:rsidRDefault="00BB0D2B" w:rsidP="00CA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9C" w:rsidRDefault="00741C9C" w:rsidP="00CA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69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CE0BE8" w:rsidRPr="0072152F" w:rsidRDefault="00CE0BE8" w:rsidP="00691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EE685E" w:rsidRPr="0072152F" w:rsidRDefault="00EE685E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653B68" w:rsidRDefault="00653B68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653B68" w:rsidRDefault="00D97664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653B68" w:rsidRPr="0072152F" w:rsidRDefault="00EE685E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EE685E" w:rsidRPr="0072152F" w:rsidRDefault="00EE685E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Pr="00553A33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EE685E" w:rsidRPr="0072152F" w:rsidRDefault="00EE685E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EE685E" w:rsidRPr="0072152F" w:rsidRDefault="00EE685E" w:rsidP="0065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EE685E" w:rsidRPr="0072152F" w:rsidRDefault="00EE685E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BB0D2B" w:rsidRPr="0072152F" w:rsidRDefault="00D97664" w:rsidP="00BB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993B1A" w:rsidRPr="0072152F" w:rsidRDefault="00EE685E" w:rsidP="006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B1A"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213163" w:rsidRDefault="00213163" w:rsidP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 w:rsidP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1A" w:rsidRDefault="00C51421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5E6A46" w:rsidRDefault="00D97664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741C9C" w:rsidRDefault="00741C9C" w:rsidP="0084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Pr="0072152F" w:rsidRDefault="00CE0BE8" w:rsidP="0084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8" w:rsidRPr="0072152F" w:rsidRDefault="00B56230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  <w:p w:rsidR="00741C9C" w:rsidRDefault="00741C9C" w:rsidP="005704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C9C" w:rsidRDefault="00741C9C" w:rsidP="00835E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1BC8" w:rsidRPr="005B3526" w:rsidRDefault="000D1BC8" w:rsidP="0090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213163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1A" w:rsidRPr="001C381A" w:rsidRDefault="001C381A" w:rsidP="001C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E52" w:rsidRPr="00FB6E52" w:rsidRDefault="00FB6E52" w:rsidP="003F5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685E" w:rsidRPr="001C381A" w:rsidRDefault="00EE685E" w:rsidP="00F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81A">
              <w:rPr>
                <w:rFonts w:ascii="Times New Roman" w:hAnsi="Times New Roman" w:cs="Times New Roman"/>
                <w:b/>
                <w:sz w:val="24"/>
                <w:szCs w:val="24"/>
              </w:rPr>
              <w:t>Uświadamianie</w:t>
            </w:r>
            <w:r w:rsidRPr="001C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81A">
              <w:rPr>
                <w:rFonts w:ascii="Times New Roman" w:hAnsi="Times New Roman" w:cs="Times New Roman"/>
                <w:b/>
                <w:sz w:val="24"/>
                <w:szCs w:val="24"/>
              </w:rPr>
              <w:t>roli</w:t>
            </w:r>
            <w:r w:rsidRPr="001C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81A">
              <w:rPr>
                <w:rFonts w:ascii="Times New Roman" w:hAnsi="Times New Roman" w:cs="Times New Roman"/>
                <w:b/>
                <w:sz w:val="24"/>
                <w:szCs w:val="24"/>
              </w:rPr>
              <w:t>kultury</w:t>
            </w:r>
            <w:r w:rsidRPr="001C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81A">
              <w:rPr>
                <w:rFonts w:ascii="Times New Roman" w:hAnsi="Times New Roman" w:cs="Times New Roman"/>
                <w:b/>
                <w:sz w:val="24"/>
                <w:szCs w:val="24"/>
              </w:rPr>
              <w:t>języka</w:t>
            </w:r>
            <w:r w:rsidRPr="001C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81A">
              <w:rPr>
                <w:rFonts w:ascii="Times New Roman" w:hAnsi="Times New Roman" w:cs="Times New Roman"/>
                <w:b/>
                <w:sz w:val="24"/>
                <w:szCs w:val="24"/>
              </w:rPr>
              <w:t>polskiego</w:t>
            </w:r>
            <w:r w:rsidRPr="001C3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85E" w:rsidRDefault="00EE685E" w:rsidP="00FB6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ciągłości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narodowego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Pr="005704C4" w:rsidRDefault="005704C4" w:rsidP="0057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04C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5704C4">
              <w:rPr>
                <w:rFonts w:ascii="Times New Roman" w:hAnsi="Times New Roman" w:cs="Times New Roman"/>
                <w:b/>
                <w:sz w:val="24"/>
                <w:szCs w:val="24"/>
              </w:rPr>
              <w:t>. VI</w:t>
            </w:r>
          </w:p>
          <w:p w:rsidR="00EE685E" w:rsidRDefault="003B26A6" w:rsidP="00570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57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4C4" w:rsidRPr="005704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4C4" w:rsidRPr="005704C4">
              <w:rPr>
                <w:rFonts w:ascii="Times New Roman" w:hAnsi="Times New Roman" w:cs="Times New Roman"/>
                <w:b/>
                <w:sz w:val="24"/>
                <w:szCs w:val="24"/>
              </w:rPr>
              <w:t>PWP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D2B" w:rsidRDefault="00904555" w:rsidP="00904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Filmy,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pogadanki,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wystawy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poświęcone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Wielkim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Polakom.</w:t>
            </w:r>
          </w:p>
          <w:p w:rsidR="00BB0D2B" w:rsidRDefault="00BB0D2B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2B" w:rsidRDefault="00BB0D2B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2B" w:rsidRDefault="00835E22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D2B" w:rsidRPr="00BB0D2B">
              <w:rPr>
                <w:rFonts w:ascii="Times New Roman" w:hAnsi="Times New Roman" w:cs="Times New Roman"/>
                <w:sz w:val="24"/>
                <w:szCs w:val="24"/>
              </w:rPr>
              <w:t xml:space="preserve">kompetencji czytelniczych oraz upowszechnianie czytelnictwa wśród </w:t>
            </w:r>
            <w:r w:rsidR="005E39B4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BB0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D2B" w:rsidRDefault="00BB0D2B" w:rsidP="00BB0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1" w:rsidRDefault="00081338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E22" w:rsidRDefault="00835E22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1" w:rsidRDefault="00D97664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9A09D5" w:rsidRDefault="00835E22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529">
              <w:rPr>
                <w:rFonts w:ascii="Times New Roman" w:hAnsi="Times New Roman" w:cs="Times New Roman"/>
                <w:sz w:val="24"/>
                <w:szCs w:val="24"/>
              </w:rPr>
              <w:t xml:space="preserve">Szkolny Program Rozwoju Czytelnictwa w Szkole </w:t>
            </w:r>
            <w:r w:rsidR="009A0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3163" w:rsidRDefault="009A09D5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3529">
              <w:rPr>
                <w:rFonts w:ascii="Times New Roman" w:hAnsi="Times New Roman" w:cs="Times New Roman"/>
                <w:sz w:val="24"/>
                <w:szCs w:val="24"/>
              </w:rPr>
              <w:t xml:space="preserve">Podstawowej im. St. Kardynała Wyszyńskiego </w:t>
            </w:r>
            <w:r w:rsidR="00213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13529" w:rsidRDefault="00213163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61352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A0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3529">
              <w:rPr>
                <w:rFonts w:ascii="Times New Roman" w:hAnsi="Times New Roman" w:cs="Times New Roman"/>
                <w:sz w:val="24"/>
                <w:szCs w:val="24"/>
              </w:rPr>
              <w:t>Korycinie</w:t>
            </w:r>
            <w:proofErr w:type="gramEnd"/>
          </w:p>
          <w:p w:rsidR="0039667E" w:rsidRDefault="0039667E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Dzień Języka Ojczystego.</w:t>
            </w:r>
          </w:p>
          <w:p w:rsidR="007945DB" w:rsidRDefault="00D97664" w:rsidP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89" style="width:0;height:1.5pt" o:hrstd="t" o:hr="t" fillcolor="#a0a0a0" stroked="f"/>
              </w:pict>
            </w:r>
          </w:p>
          <w:p w:rsidR="009A09D5" w:rsidRDefault="0039667E" w:rsidP="009A0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twórczością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filmową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945DB" w:rsidRDefault="009A09D5" w:rsidP="009A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 teatralną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rodzimych</w:t>
            </w:r>
            <w:r w:rsidR="00EE685E" w:rsidRPr="00BB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BB0D2B">
              <w:rPr>
                <w:rFonts w:ascii="Times New Roman" w:hAnsi="Times New Roman" w:cs="Times New Roman"/>
                <w:sz w:val="24"/>
                <w:szCs w:val="24"/>
              </w:rPr>
              <w:t>twórców.</w:t>
            </w:r>
          </w:p>
          <w:p w:rsidR="00904555" w:rsidRDefault="00904555" w:rsidP="009A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23" w:rsidRDefault="007D3523" w:rsidP="009A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D5" w:rsidRDefault="0039667E" w:rsidP="009A0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Codzienna</w:t>
            </w:r>
            <w:r w:rsidR="00EE685E" w:rsidRPr="0079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dbałość</w:t>
            </w:r>
            <w:r w:rsidR="00EE685E" w:rsidRPr="0079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685E" w:rsidRPr="0079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piękno</w:t>
            </w:r>
            <w:r w:rsidR="00EE685E" w:rsidRPr="0079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r w:rsidR="00EE685E" w:rsidRPr="0079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używanego</w:t>
            </w:r>
            <w:r w:rsidR="00EE685E" w:rsidRPr="0079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30101" w:rsidRPr="00330101" w:rsidRDefault="009A09D5" w:rsidP="00C21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gramEnd"/>
            <w:r w:rsidR="00EE685E" w:rsidRPr="0079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945DB"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22" w:rsidRDefault="00835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5B3526" w:rsidRDefault="00E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85E" w:rsidRPr="00CE0BE8" w:rsidRDefault="00E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BE8">
              <w:rPr>
                <w:rFonts w:ascii="Times New Roman" w:hAnsi="Times New Roman" w:cs="Times New Roman"/>
                <w:sz w:val="24"/>
                <w:szCs w:val="24"/>
              </w:rPr>
              <w:t>Szypulska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</w:t>
            </w:r>
            <w:r w:rsidR="00B24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5B5" w:rsidRDefault="00B2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  <w:p w:rsidR="00835E22" w:rsidRDefault="00835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22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613529" w:rsidRDefault="0061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D1BC8">
              <w:rPr>
                <w:rFonts w:ascii="Times New Roman" w:hAnsi="Times New Roman" w:cs="Times New Roman"/>
                <w:sz w:val="24"/>
                <w:szCs w:val="24"/>
              </w:rPr>
              <w:t xml:space="preserve"> Kiersnowska</w:t>
            </w: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M. Kiersnowska</w:t>
            </w:r>
          </w:p>
          <w:p w:rsidR="0039667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91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23" w:rsidRDefault="007D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22" w:rsidRDefault="00C21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DA1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 w:rsidRPr="00C21DA1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</w:t>
            </w:r>
          </w:p>
          <w:p w:rsidR="00904555" w:rsidRDefault="00904555" w:rsidP="0090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63" w:rsidRDefault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1" w:rsidRDefault="00330101" w:rsidP="005E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5E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83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E8" w:rsidRDefault="00CE0BE8" w:rsidP="00CE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904555" w:rsidP="0090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 w:rsidP="0033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55" w:rsidRDefault="00B35394" w:rsidP="00B3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0101" w:rsidRDefault="00B35394" w:rsidP="00B3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35E22" w:rsidRDefault="00835E22" w:rsidP="00B3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0F" w:rsidRDefault="00D97664" w:rsidP="0033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EE685E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1" w:rsidRDefault="0033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EE685E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</w:pPr>
          </w:p>
          <w:p w:rsidR="00835E22" w:rsidRDefault="00835E22">
            <w:pPr>
              <w:spacing w:after="0" w:line="240" w:lineRule="auto"/>
              <w:jc w:val="center"/>
            </w:pPr>
          </w:p>
          <w:p w:rsidR="00DA1F0F" w:rsidRPr="00C21DA1" w:rsidRDefault="005E6A46" w:rsidP="00C2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gramStart"/>
            <w:r w:rsidR="00C21DA1" w:rsidRPr="00C21DA1">
              <w:t>cały</w:t>
            </w:r>
            <w:proofErr w:type="gramEnd"/>
            <w:r w:rsidR="00C21DA1" w:rsidRPr="00C21DA1">
              <w:t xml:space="preserve"> rok</w:t>
            </w:r>
          </w:p>
          <w:p w:rsidR="00DA1F0F" w:rsidRDefault="00904555" w:rsidP="0090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163" w:rsidRDefault="00213163" w:rsidP="0090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01" w:rsidRDefault="00330101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B01A5B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Pr="0072152F" w:rsidRDefault="00EE685E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Pr="0072152F" w:rsidRDefault="00113BFB" w:rsidP="003F5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>Kształtowanie</w:t>
            </w:r>
            <w:r w:rsidR="00EE685E" w:rsidRPr="0072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>kultury</w:t>
            </w:r>
            <w:r w:rsidR="00EE685E" w:rsidRPr="0072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>osobistej</w:t>
            </w:r>
          </w:p>
          <w:p w:rsidR="00EE685E" w:rsidRPr="0072152F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>postawy</w:t>
            </w:r>
            <w:r w:rsidRPr="0072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>społecznej</w:t>
            </w:r>
            <w:r w:rsidRPr="0072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VI  </w:t>
            </w:r>
          </w:p>
          <w:p w:rsidR="005704C4" w:rsidRPr="0072152F" w:rsidRDefault="003B26A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5704C4">
              <w:rPr>
                <w:rFonts w:ascii="Times New Roman" w:hAnsi="Times New Roman" w:cs="Times New Roman"/>
                <w:b/>
                <w:sz w:val="24"/>
                <w:szCs w:val="24"/>
              </w:rPr>
              <w:t>1 PWP</w:t>
            </w:r>
          </w:p>
          <w:p w:rsidR="00EE685E" w:rsidRPr="0072152F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Pr="00330101" w:rsidRDefault="00741C9C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szacunku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poprzez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statutu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101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EE685E" w:rsidRPr="003301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685E" w:rsidRPr="0033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30101">
              <w:rPr>
                <w:rFonts w:ascii="Times New Roman" w:hAnsi="Times New Roman" w:cs="Times New Roman"/>
                <w:sz w:val="24"/>
                <w:szCs w:val="24"/>
              </w:rPr>
              <w:t>nauczycieli.</w:t>
            </w:r>
          </w:p>
          <w:p w:rsidR="00EE685E" w:rsidRPr="00330101" w:rsidRDefault="00D97664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94" style="width:0;height:1.5pt" o:hralign="center" o:hrstd="t" o:hr="t" fillcolor="#a0a0a0" stroked="f"/>
              </w:pict>
            </w:r>
          </w:p>
          <w:p w:rsidR="00EE685E" w:rsidRPr="00741C9C" w:rsidRDefault="00741C9C" w:rsidP="0074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dotyczących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usprawiedliwień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nieobecności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  <w:p w:rsidR="00EE685E" w:rsidRPr="00330101" w:rsidRDefault="00D97664" w:rsidP="0033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95" style="width:0;height:1.5pt" o:hralign="center" o:hrstd="t" o:hr="t" fillcolor="#a0a0a0" stroked="f"/>
              </w:pict>
            </w:r>
          </w:p>
          <w:p w:rsidR="00EE685E" w:rsidRDefault="00741C9C" w:rsidP="0074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Poprawa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frekwencji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  <w:p w:rsidR="00570C0B" w:rsidRPr="00741C9C" w:rsidRDefault="00570C0B" w:rsidP="0074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570C0B" w:rsidRDefault="00D97664" w:rsidP="00570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96" style="width:0;height:1.5pt" o:hralign="center" o:hrstd="t" o:hr="t" fillcolor="#a0a0a0" stroked="f"/>
              </w:pict>
            </w:r>
          </w:p>
          <w:p w:rsidR="00EE685E" w:rsidRDefault="00741C9C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Egzekwowanie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przepisów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porządkowych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zapisanych</w:t>
            </w:r>
            <w:r w:rsidR="00213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regulaminach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szkolnych.</w:t>
            </w:r>
          </w:p>
          <w:p w:rsidR="00C21DA1" w:rsidRDefault="00C21DA1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A1" w:rsidRPr="00741C9C" w:rsidRDefault="00C21DA1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41C9C" w:rsidRDefault="00741C9C" w:rsidP="0074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="00B35394" w:rsidRPr="0072152F">
              <w:t xml:space="preserve"> </w:t>
            </w:r>
            <w:r w:rsidR="00B35394" w:rsidRPr="00741C9C">
              <w:rPr>
                <w:rFonts w:ascii="Times New Roman" w:hAnsi="Times New Roman" w:cs="Times New Roman"/>
                <w:sz w:val="24"/>
                <w:szCs w:val="24"/>
              </w:rPr>
              <w:t xml:space="preserve"> profilaktyczno-wychowawczego</w:t>
            </w:r>
            <w:proofErr w:type="gramEnd"/>
            <w:r w:rsidR="00EE685E" w:rsidRPr="0074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685E" w:rsidRPr="00741C9C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  <w:p w:rsidR="00193E5D" w:rsidRPr="0072152F" w:rsidRDefault="00D97664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97" style="width:0;height:1.5pt" o:hralign="center" o:hrstd="t" o:hr="t" fillcolor="#a0a0a0" stroked="f"/>
              </w:pict>
            </w:r>
          </w:p>
          <w:p w:rsidR="00EE685E" w:rsidRDefault="00C21DA1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akcji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Góra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Grosza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163" w:rsidRPr="0072152F" w:rsidRDefault="00213163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9C" w:rsidRDefault="00D97664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98" style="width:0;height:1.5pt" o:hralign="center" o:hrstd="t" o:hr="t" fillcolor="#a0a0a0" stroked="f"/>
              </w:pict>
            </w:r>
          </w:p>
          <w:p w:rsidR="00667FCF" w:rsidRPr="0072152F" w:rsidRDefault="00C21DA1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A46D6" w:rsidRPr="0072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ramach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FCF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koła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wolontariatu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 xml:space="preserve"> ograniczone do pomocy koleżeńskiej uczniom z trudnościami w nauce.</w:t>
            </w:r>
          </w:p>
          <w:p w:rsidR="00570C0B" w:rsidRDefault="00EE685E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3E5D" w:rsidRPr="005704C4" w:rsidRDefault="00D97664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099" style="width:0;height:1.5pt" o:hralign="center" o:hrstd="t" o:hr="t" fillcolor="#a0a0a0" stroked="f"/>
              </w:pict>
            </w:r>
          </w:p>
          <w:p w:rsidR="008A46D6" w:rsidRPr="0072152F" w:rsidRDefault="00C21DA1" w:rsidP="008A46D6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A46D6" w:rsidRPr="0072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Bezpieczna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przyjazna</w:t>
            </w:r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6D6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E685E" w:rsidRDefault="008A46D6" w:rsidP="008A46D6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proofErr w:type="gramEnd"/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113BFB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667E" w:rsidRPr="0072152F" w:rsidRDefault="0039667E" w:rsidP="008A46D6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BFB" w:rsidRPr="00570C0B" w:rsidRDefault="00D97664" w:rsidP="0057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100" style="width:0;height:1.5pt" o:hralign="center" o:hrstd="t" o:hr="t" fillcolor="#a0a0a0" stroked="f"/>
              </w:pict>
            </w:r>
          </w:p>
          <w:p w:rsidR="008A46D6" w:rsidRPr="0072152F" w:rsidRDefault="00C21DA1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6D6" w:rsidRPr="0072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BFB" w:rsidRPr="0072152F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504422"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programu </w:t>
            </w:r>
            <w:r w:rsidR="00B56230" w:rsidRPr="0072152F">
              <w:rPr>
                <w:rFonts w:ascii="Times New Roman" w:hAnsi="Times New Roman" w:cs="Times New Roman"/>
                <w:sz w:val="24"/>
                <w:szCs w:val="24"/>
              </w:rPr>
              <w:t>adaptacyjnego</w:t>
            </w:r>
            <w:r w:rsidR="00504422"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dla uczniów </w:t>
            </w:r>
            <w:r w:rsidR="008A46D6"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F88" w:rsidRPr="0072152F" w:rsidRDefault="008A46D6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504422" w:rsidRPr="0072152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gramEnd"/>
            <w:r w:rsidR="00504422"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CF" w:rsidRPr="0072152F">
              <w:rPr>
                <w:rFonts w:ascii="Times New Roman" w:hAnsi="Times New Roman" w:cs="Times New Roman"/>
                <w:sz w:val="24"/>
                <w:szCs w:val="24"/>
              </w:rPr>
              <w:t>pierwszych</w:t>
            </w:r>
            <w:r w:rsidR="00504422"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„Już jestem uczniem”.</w:t>
            </w:r>
          </w:p>
          <w:p w:rsidR="00193E5D" w:rsidRPr="0072152F" w:rsidRDefault="00D97664" w:rsidP="008A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101" style="width:0;height:1.5pt" o:hralign="center" o:hrstd="t" o:hr="t" fillcolor="#a0a0a0" stroked="f"/>
              </w:pict>
            </w:r>
          </w:p>
          <w:p w:rsidR="00904F88" w:rsidRPr="0072152F" w:rsidRDefault="007D3523" w:rsidP="00904F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04F88" w:rsidRPr="0072152F">
              <w:rPr>
                <w:rFonts w:ascii="Times New Roman" w:hAnsi="Times New Roman"/>
                <w:sz w:val="24"/>
                <w:szCs w:val="24"/>
              </w:rPr>
              <w:t>.</w:t>
            </w:r>
            <w:r w:rsidR="00945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F88" w:rsidRPr="0072152F">
              <w:rPr>
                <w:rFonts w:ascii="Times New Roman" w:hAnsi="Times New Roman"/>
                <w:sz w:val="24"/>
                <w:szCs w:val="24"/>
              </w:rPr>
              <w:t>Przygotowanie uczniów do autoprezentacji.</w:t>
            </w:r>
          </w:p>
          <w:p w:rsidR="00904F88" w:rsidRPr="0072152F" w:rsidRDefault="00904F88" w:rsidP="00904F88">
            <w:pPr>
              <w:pStyle w:val="Akapitzlist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85E" w:rsidRPr="0072152F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szkoły,</w: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2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13163" w:rsidRPr="0072152F" w:rsidRDefault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3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:rsidR="00213163" w:rsidRPr="0072152F" w:rsidRDefault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4" style="width:0;height:1.5pt" o:hralign="center" o:hrstd="t" o:hr="t" fillcolor="#a0a0a0" stroked="f"/>
              </w:pic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A1" w:rsidRDefault="00C21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A1" w:rsidRPr="0072152F" w:rsidRDefault="00C21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EE685E" w:rsidRPr="0072152F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5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samorządu</w:t>
            </w:r>
          </w:p>
          <w:p w:rsidR="00213163" w:rsidRPr="0072152F" w:rsidRDefault="00213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6" style="width:0;height:1.5pt" o:hralign="center" o:hrstd="t" o:hr="t" fillcolor="#a0a0a0" stroked="f"/>
              </w:pict>
            </w:r>
          </w:p>
          <w:p w:rsidR="00EE685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K.Lenkiewicz</w:t>
            </w:r>
            <w:proofErr w:type="spellEnd"/>
          </w:p>
          <w:p w:rsidR="00570C0B" w:rsidRDefault="0057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3A" w:rsidRDefault="0094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3A" w:rsidRPr="0072152F" w:rsidRDefault="0094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D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7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570C0B" w:rsidRDefault="0057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Pr="0072152F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2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8" style="width:0;height:1.5pt" o:hralign="center" o:hrstd="t" o:hr="t" fillcolor="#a0a0a0" stroked="f"/>
              </w:pict>
            </w:r>
          </w:p>
          <w:p w:rsidR="00504422" w:rsidRPr="0072152F" w:rsidRDefault="0050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klas I</w:t>
            </w:r>
          </w:p>
          <w:p w:rsidR="00904F88" w:rsidRPr="0072152F" w:rsidRDefault="0090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88" w:rsidRPr="0072152F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09" style="width:0;height:1.5pt" o:hralign="center" o:hrstd="t" o:hr="t" fillcolor="#a0a0a0" stroked="f"/>
              </w:pict>
            </w:r>
          </w:p>
          <w:p w:rsidR="00904F88" w:rsidRPr="0072152F" w:rsidRDefault="0090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  <w:proofErr w:type="gramEnd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5E" w:rsidRPr="0072152F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Pr="0072152F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0" style="width:0;height:1.5pt" o:hralign="center" o:hrstd="t" o:hr="t" fillcolor="#a0a0a0" stroked="f"/>
              </w:pict>
            </w:r>
          </w:p>
          <w:p w:rsidR="00EE685E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213163" w:rsidRPr="0072152F" w:rsidRDefault="00213163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1" style="width:0;height:1.5pt" o:hralign="center" o:hrstd="t" o:hr="t" fillcolor="#a0a0a0" stroked="f"/>
              </w:pict>
            </w:r>
          </w:p>
          <w:p w:rsidR="00EE685E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213163" w:rsidRPr="0072152F" w:rsidRDefault="00213163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2" style="width:0;height:1.5pt" o:hralign="center" o:hrstd="t" o:hr="t" fillcolor="#a0a0a0" stroked="f"/>
              </w:pict>
            </w:r>
          </w:p>
          <w:p w:rsidR="00EE685E" w:rsidRPr="0072152F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 w:rsidP="00C3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A1" w:rsidRDefault="00C21DA1" w:rsidP="00C3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A1" w:rsidRPr="0072152F" w:rsidRDefault="00C21DA1" w:rsidP="00C3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570C0B" w:rsidRDefault="00570C0B" w:rsidP="008A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D" w:rsidRPr="0072152F" w:rsidRDefault="00D97664" w:rsidP="008A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3" style="width:0;height:1.5pt" o:hralign="center" o:hrstd="t" o:hr="t" fillcolor="#a0a0a0" stroked="f"/>
              </w:pict>
            </w:r>
          </w:p>
          <w:p w:rsidR="00EE685E" w:rsidRDefault="00193E5D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 w:rsidRPr="0072152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proofErr w:type="gramEnd"/>
            <w:r w:rsidR="00EE685E"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6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13163" w:rsidRPr="0072152F" w:rsidRDefault="00213163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4" style="width:0;height:1.5pt" o:hralign="center" o:hrstd="t" o:hr="t" fillcolor="#a0a0a0" stroked="f"/>
              </w:pict>
            </w:r>
          </w:p>
          <w:p w:rsidR="00EE685E" w:rsidRDefault="0039667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570C0B" w:rsidRDefault="00570C0B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3A" w:rsidRDefault="0094573A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Pr="0072152F" w:rsidRDefault="0039667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D" w:rsidRPr="0072152F" w:rsidRDefault="00D97664" w:rsidP="008A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5" style="width:0;height:1.5pt" o:hralign="center" o:hrstd="t" o:hr="t" fillcolor="#a0a0a0" stroked="f"/>
              </w:pict>
            </w:r>
          </w:p>
          <w:p w:rsidR="00EE685E" w:rsidRPr="0072152F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Pr="0072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5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504422" w:rsidRDefault="0050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Pr="0072152F" w:rsidRDefault="0039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22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6" style="width:0;height:1.5pt" o:hralign="center" o:hrstd="t" o:hr="t" fillcolor="#a0a0a0" stroked="f"/>
              </w:pict>
            </w:r>
          </w:p>
          <w:p w:rsidR="00504422" w:rsidRPr="0072152F" w:rsidRDefault="005704C4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04422" w:rsidRPr="0072152F">
              <w:rPr>
                <w:rFonts w:ascii="Times New Roman" w:hAnsi="Times New Roman" w:cs="Times New Roman"/>
                <w:sz w:val="24"/>
                <w:szCs w:val="24"/>
              </w:rPr>
              <w:t>ały</w:t>
            </w:r>
            <w:proofErr w:type="gramEnd"/>
            <w:r w:rsidR="00504422"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904F88" w:rsidRPr="0072152F" w:rsidRDefault="009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88" w:rsidRPr="0072152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7" style="width:0;height:1.5pt" o:hralign="center" o:hrstd="t" o:hr="t" fillcolor="#a0a0a0" stroked="f"/>
              </w:pict>
            </w:r>
          </w:p>
          <w:p w:rsidR="00904F88" w:rsidRPr="0072152F" w:rsidRDefault="00213163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193E5D" w:rsidRPr="007215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4F88" w:rsidRPr="0072152F">
              <w:rPr>
                <w:rFonts w:ascii="Times New Roman" w:hAnsi="Times New Roman" w:cs="Times New Roman"/>
                <w:sz w:val="24"/>
                <w:szCs w:val="24"/>
              </w:rPr>
              <w:t>ały</w:t>
            </w:r>
            <w:proofErr w:type="gramEnd"/>
            <w:r w:rsidR="00904F88" w:rsidRPr="0072152F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EE685E" w:rsidTr="00B01A5B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667FCF" w:rsidP="003F5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b/>
                <w:sz w:val="24"/>
                <w:szCs w:val="24"/>
              </w:rPr>
              <w:t>Rozwijanie</w:t>
            </w:r>
            <w:r w:rsidR="00EE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b/>
                <w:sz w:val="24"/>
                <w:szCs w:val="24"/>
              </w:rPr>
              <w:t>różnorodnych</w:t>
            </w:r>
            <w:r w:rsidR="00EE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EE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b/>
                <w:sz w:val="24"/>
                <w:szCs w:val="24"/>
              </w:rPr>
              <w:t>samorządności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wśród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młodzieży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63" w:rsidRDefault="0021316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63" w:rsidRDefault="0021316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VI </w:t>
            </w:r>
          </w:p>
          <w:p w:rsidR="005704C4" w:rsidRDefault="003B26A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57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PWP</w:t>
            </w:r>
            <w:proofErr w:type="gramEnd"/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72152F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Uaktywnianie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samorządów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 samorządu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uczniowskiego.</w:t>
            </w:r>
          </w:p>
          <w:p w:rsidR="00244EC1" w:rsidRDefault="00D97664" w:rsidP="0024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8" style="width:0;height:1.5pt" o:hralign="center" o:hrstd="t" o:hr="t" fillcolor="#a0a0a0" stroked="f"/>
              </w:pict>
            </w:r>
          </w:p>
          <w:p w:rsidR="00EE685E" w:rsidRDefault="0072152F" w:rsidP="0072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Współorganizowanie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młodzież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imprez</w:t>
            </w:r>
            <w:proofErr w:type="gramEnd"/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klasowych:</w:t>
            </w:r>
          </w:p>
          <w:p w:rsidR="003C272E" w:rsidRDefault="00D97664" w:rsidP="003C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19" style="width:0;height:1.5pt" o:hralign="center" o:hrstd="t" o:hr="t" fillcolor="#a0a0a0" stroked="f"/>
              </w:pict>
            </w:r>
          </w:p>
          <w:p w:rsidR="00EE685E" w:rsidRDefault="0072152F" w:rsidP="0072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Europejski</w:t>
            </w:r>
            <w:proofErr w:type="gramEnd"/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Języków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Obcych</w:t>
            </w:r>
            <w:r w:rsidR="00905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85E" w:rsidRDefault="00EE685E" w:rsidP="003C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C1" w:rsidRDefault="00244EC1" w:rsidP="003C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C1" w:rsidRDefault="00244EC1" w:rsidP="003C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A8" w:rsidRPr="0039667E" w:rsidRDefault="0072152F" w:rsidP="000F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77C" w:rsidRPr="003966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685E" w:rsidRPr="0039667E">
              <w:rPr>
                <w:rFonts w:ascii="Times New Roman" w:hAnsi="Times New Roman" w:cs="Times New Roman"/>
                <w:sz w:val="24"/>
                <w:szCs w:val="24"/>
              </w:rPr>
              <w:t>ndrzejki</w:t>
            </w:r>
          </w:p>
          <w:p w:rsidR="00EE685E" w:rsidRDefault="00EE685E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0F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0F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72152F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wyborów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władz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samorządu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uczniowskiego.</w:t>
            </w:r>
          </w:p>
          <w:p w:rsidR="0039667E" w:rsidRDefault="0039667E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 w:rsidP="00570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0" style="width:0;height:1.5pt" o:hralign="center" o:hrstd="t" o:hr="t" fillcolor="#a0a0a0" stroked="f"/>
              </w:pict>
            </w:r>
          </w:p>
          <w:p w:rsidR="00EE685E" w:rsidRDefault="0072152F" w:rsidP="0072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Współodpowiedzialność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młodzieży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ład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 porządek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szkole.</w:t>
            </w:r>
          </w:p>
          <w:p w:rsidR="00EE685E" w:rsidRPr="003C768D" w:rsidRDefault="00EE685E" w:rsidP="0072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CF" w:rsidRDefault="00E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E52" w:rsidRDefault="00FB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52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1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C1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2" style="width:0;height:1.5pt" o:hralign="center" o:hrstd="t" o:hr="t" fillcolor="#a0a0a0" stroked="f"/>
              </w:pict>
            </w:r>
          </w:p>
          <w:p w:rsidR="003E5868" w:rsidRPr="0030760E" w:rsidRDefault="00C3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Bojarzyński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Waśkiewicz.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667E" w:rsidRDefault="003E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Lenkiewicz</w:t>
            </w:r>
          </w:p>
          <w:p w:rsidR="009A09D5" w:rsidRPr="003C272E" w:rsidRDefault="00E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905DA8" w:rsidRDefault="0090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A8" w:rsidRDefault="0090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0F276D" w:rsidRDefault="000F2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3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46" w:rsidRDefault="000E2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5E" w:rsidRDefault="00EE685E" w:rsidP="00660AA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66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0AA2" w:rsidRDefault="00660AA2" w:rsidP="00660AA2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4" style="width:0;height:1.5pt" o:hralign="center" o:hrstd="t" o:hr="t" fillcolor="#a0a0a0" stroked="f"/>
              </w:pict>
            </w:r>
          </w:p>
          <w:p w:rsidR="00FB6E52" w:rsidRDefault="00FB6E52" w:rsidP="00FB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660AA2" w:rsidRDefault="00660AA2" w:rsidP="00FB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52" w:rsidRDefault="00D97664" w:rsidP="00FB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5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FB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6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0F276D" w:rsidP="009A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proofErr w:type="gramEnd"/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6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F276D" w:rsidRDefault="000F276D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39667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39667E" w:rsidRDefault="0039667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8A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D5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6" style="width:0;height:1.5pt" o:hralign="center" o:hrstd="t" o:hr="t" fillcolor="#a0a0a0" stroked="f"/>
              </w:pict>
            </w:r>
          </w:p>
          <w:p w:rsidR="00EE685E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EE685E" w:rsidTr="00B01A5B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 w:rsidP="003F5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Podnoszenie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nauczania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rozwijanie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uzdolnień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uczniów.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uczniami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zdolnymi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słabymi</w:t>
            </w: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26" w:rsidRDefault="006E612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765" w:rsidRDefault="006A176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765" w:rsidRDefault="006A176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765" w:rsidRDefault="006A176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4C4" w:rsidRDefault="005704C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VI </w:t>
            </w:r>
          </w:p>
          <w:p w:rsidR="005704C4" w:rsidRDefault="003B26A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57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PWP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 w:rsidP="0055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7D3523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ramach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zespołów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przedmiotowych.</w:t>
            </w:r>
          </w:p>
          <w:p w:rsidR="0039667E" w:rsidRPr="003C272E" w:rsidRDefault="0039667E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3C272E" w:rsidRDefault="00D97664" w:rsidP="0055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7" style="width:0;height:1.5pt" o:hralign="center" o:hrstd="t" o:hr="t" fillcolor="#a0a0a0" stroked="f"/>
              </w:pict>
            </w:r>
          </w:p>
          <w:p w:rsidR="00EE685E" w:rsidRPr="003C272E" w:rsidRDefault="007D3523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konkursów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przedmiotowych.</w:t>
            </w:r>
          </w:p>
          <w:p w:rsidR="00EE685E" w:rsidRPr="003C272E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3C272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8" style="width:0;height:1.5pt" o:hralign="center" o:hrstd="t" o:hr="t" fillcolor="#a0a0a0" stroked="f"/>
              </w:pict>
            </w:r>
          </w:p>
          <w:p w:rsidR="00EE685E" w:rsidRDefault="007D3523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korekcyjno-kompensacyjnych</w:t>
            </w:r>
            <w:r w:rsidR="00BD3264" w:rsidRPr="003C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523" w:rsidRPr="003C272E" w:rsidRDefault="007D3523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02" w:rsidRDefault="00D97664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29" style="width:0;height:1.5pt" o:hralign="center" o:hrstd="t" o:hr="t" fillcolor="#a0a0a0" stroked="f"/>
              </w:pict>
            </w:r>
          </w:p>
          <w:p w:rsidR="00EE685E" w:rsidRDefault="007D3523" w:rsidP="00D9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logopedycznych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3523" w:rsidRPr="007D3523" w:rsidRDefault="007D3523" w:rsidP="00D9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E685E" w:rsidRPr="003C272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0" style="width:0;height:1.5pt" o:hralign="center" o:hrstd="t" o:hr="t" fillcolor="#a0a0a0" stroked="f"/>
              </w:pict>
            </w:r>
          </w:p>
          <w:p w:rsidR="00EE685E" w:rsidRDefault="007D3523" w:rsidP="00D9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 xml:space="preserve">Prowadzenie różnorodnych kół tematycznych </w:t>
            </w:r>
            <w:r w:rsidR="00DC6E04" w:rsidRPr="003C27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 xml:space="preserve">z uwzględnieniem potrzeb i zainteresowań </w:t>
            </w:r>
            <w:proofErr w:type="gramStart"/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 xml:space="preserve"> rodziców</w:t>
            </w:r>
          </w:p>
          <w:p w:rsidR="007352EA" w:rsidRPr="003468C3" w:rsidRDefault="007352EA" w:rsidP="00D9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Pr="003C272E" w:rsidRDefault="00D97664" w:rsidP="0073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pict>
                <v:rect id="_x0000_i1131" style="width:0;height:1.5pt" o:hralign="center" o:hrstd="t" o:hr="t" fillcolor="#a0a0a0" stroked="f"/>
              </w:pict>
            </w:r>
          </w:p>
          <w:p w:rsidR="00DC6E04" w:rsidRDefault="003468C3" w:rsidP="00D9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Objęcie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pomocą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 w:rsidRPr="003C272E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E04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E685E" w:rsidRPr="003C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C6E04" w:rsidRPr="003C272E">
              <w:rPr>
                <w:rFonts w:ascii="Times New Roman" w:hAnsi="Times New Roman" w:cs="Times New Roman"/>
                <w:sz w:val="24"/>
                <w:szCs w:val="24"/>
              </w:rPr>
              <w:t>pedagogiczną.</w:t>
            </w:r>
          </w:p>
          <w:p w:rsidR="00745D0A" w:rsidRPr="003C272E" w:rsidRDefault="00745D0A" w:rsidP="00D9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04" w:rsidRDefault="00DC6E04" w:rsidP="00D9160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74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45D0A">
              <w:rPr>
                <w:rFonts w:ascii="Times New Roman" w:hAnsi="Times New Roman" w:cs="Times New Roman"/>
                <w:sz w:val="24"/>
                <w:szCs w:val="24"/>
              </w:rPr>
              <w:t>Realizacja innowacji pedagogicznej „Nietypowe święta – nauka, zabawa i buzia uśmiechnięta” dla uczniów kl. I, II, IIIA, IIIB</w:t>
            </w:r>
          </w:p>
          <w:p w:rsidR="007352EA" w:rsidRDefault="007352EA" w:rsidP="00D9160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3D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2" w:rsidRDefault="00967108" w:rsidP="00D76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EC2" w:rsidRPr="003C272E">
              <w:rPr>
                <w:rFonts w:ascii="Times New Roman" w:hAnsi="Times New Roman" w:cs="Times New Roman"/>
                <w:sz w:val="24"/>
                <w:szCs w:val="24"/>
              </w:rPr>
              <w:t>Konkurs wiedz</w:t>
            </w:r>
            <w:r w:rsidR="00D76EC2">
              <w:rPr>
                <w:rFonts w:ascii="Times New Roman" w:hAnsi="Times New Roman" w:cs="Times New Roman"/>
                <w:sz w:val="24"/>
                <w:szCs w:val="24"/>
              </w:rPr>
              <w:t xml:space="preserve">y o krajach </w:t>
            </w:r>
          </w:p>
          <w:p w:rsidR="00D76EC2" w:rsidRDefault="00D76EC2" w:rsidP="00D76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anglojęzycznych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niemieckojęzycznych</w:t>
            </w:r>
          </w:p>
          <w:p w:rsidR="001C381A" w:rsidRDefault="001C381A" w:rsidP="0073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2" w:rsidRDefault="00D76EC2" w:rsidP="0073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2" w:rsidRDefault="00D76EC2" w:rsidP="0073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2" w:rsidRDefault="00D76EC2" w:rsidP="0073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3E" w:rsidRPr="00C910F6" w:rsidRDefault="00D76EC2" w:rsidP="00D76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67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76EC2">
              <w:rPr>
                <w:rFonts w:ascii="Times New Roman" w:hAnsi="Times New Roman" w:cs="Times New Roman"/>
                <w:sz w:val="24"/>
                <w:szCs w:val="24"/>
              </w:rPr>
              <w:t>. Konkurs literowania w klasach 2-3 SP „ The Master of Spelling”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przedmiotowe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zespoły</w:t>
            </w:r>
            <w:r w:rsidR="003C7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2" style="width:0;height:1.5pt" o:hralign="center" o:hrstd="t" o:hr="t" fillcolor="#a0a0a0" stroked="f"/>
              </w:pict>
            </w:r>
          </w:p>
          <w:p w:rsidR="00EE685E" w:rsidRDefault="00AF6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3717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proofErr w:type="gramEnd"/>
          </w:p>
          <w:p w:rsidR="007D3523" w:rsidRDefault="007D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02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3" style="width:0;height:1.5pt" o:hralign="center" o:hrstd="t" o:hr="t" fillcolor="#a0a0a0" stroked="f"/>
              </w:pict>
            </w:r>
          </w:p>
          <w:p w:rsidR="00EE685E" w:rsidRDefault="0039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zainteresowani</w:t>
            </w:r>
            <w:proofErr w:type="gramEnd"/>
            <w:r w:rsidRPr="0039667E">
              <w:rPr>
                <w:rFonts w:ascii="Times New Roman" w:hAnsi="Times New Roman" w:cs="Times New Roman"/>
                <w:sz w:val="24"/>
                <w:szCs w:val="24"/>
              </w:rPr>
              <w:t xml:space="preserve"> nauczyciele</w:t>
            </w:r>
          </w:p>
          <w:p w:rsidR="007D3523" w:rsidRDefault="007D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4" style="width:0;height:1.5pt" o:hralign="center" o:hrstd="t" o:hr="t" fillcolor="#a0a0a0" stroked="f"/>
              </w:pict>
            </w:r>
          </w:p>
          <w:p w:rsidR="000D6AF3" w:rsidRDefault="0039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B. Grzybowska</w:t>
            </w:r>
          </w:p>
          <w:p w:rsidR="0039667E" w:rsidRDefault="0039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F3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5" style="width:0;height:1.5pt" o:hralign="center" o:hrstd="t" o:hr="t" fillcolor="#a0a0a0" stroked="f"/>
              </w:pict>
            </w:r>
          </w:p>
          <w:p w:rsidR="00F223D5" w:rsidRDefault="000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3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Jakimuszko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23D5" w:rsidRDefault="00F2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58" w:rsidRDefault="000D6AF3" w:rsidP="007D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A3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Sosnowska</w:t>
            </w:r>
          </w:p>
          <w:p w:rsidR="007D3523" w:rsidRDefault="007D3523" w:rsidP="007D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02" w:rsidRDefault="00D97664" w:rsidP="003C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6" style="width:0;height:1.5pt" o:hralign="center" o:hrstd="t" o:hr="t" fillcolor="#a0a0a0" stroked="f"/>
              </w:pict>
            </w:r>
          </w:p>
          <w:p w:rsidR="003468C3" w:rsidRDefault="00346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.pedagog</w:t>
            </w:r>
            <w:proofErr w:type="spellEnd"/>
          </w:p>
          <w:p w:rsidR="00F223D5" w:rsidRDefault="00346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.psycholog</w:t>
            </w:r>
            <w:proofErr w:type="spellEnd"/>
          </w:p>
          <w:p w:rsidR="00745D0A" w:rsidRDefault="007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EA" w:rsidRDefault="007352EA" w:rsidP="005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Pr="00745D0A" w:rsidRDefault="00745D0A" w:rsidP="0074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0A">
              <w:rPr>
                <w:rFonts w:ascii="Times New Roman" w:hAnsi="Times New Roman" w:cs="Times New Roman"/>
                <w:sz w:val="24"/>
                <w:szCs w:val="24"/>
              </w:rPr>
              <w:t xml:space="preserve">S. Bojarzyńska, B. Grzybowska, J. </w:t>
            </w:r>
            <w:proofErr w:type="spellStart"/>
            <w:r w:rsidRPr="00745D0A">
              <w:rPr>
                <w:rFonts w:ascii="Times New Roman" w:hAnsi="Times New Roman" w:cs="Times New Roman"/>
                <w:sz w:val="24"/>
                <w:szCs w:val="24"/>
              </w:rPr>
              <w:t>Siniło</w:t>
            </w:r>
            <w:proofErr w:type="spellEnd"/>
            <w:r w:rsidRPr="00745D0A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745D0A">
              <w:rPr>
                <w:rFonts w:ascii="Times New Roman" w:hAnsi="Times New Roman" w:cs="Times New Roman"/>
                <w:sz w:val="24"/>
                <w:szCs w:val="24"/>
              </w:rPr>
              <w:t>Szubzda</w:t>
            </w:r>
            <w:proofErr w:type="spellEnd"/>
          </w:p>
          <w:p w:rsidR="00745D0A" w:rsidRDefault="00745D0A" w:rsidP="0074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5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2" w:rsidRDefault="00D76EC2" w:rsidP="00D7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EC2">
              <w:rPr>
                <w:rFonts w:ascii="Times New Roman" w:hAnsi="Times New Roman" w:cs="Times New Roman"/>
                <w:sz w:val="24"/>
                <w:szCs w:val="24"/>
              </w:rPr>
              <w:t>A.Bojarzyński</w:t>
            </w:r>
            <w:proofErr w:type="spellEnd"/>
            <w:r w:rsidRPr="00D7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EC2">
              <w:rPr>
                <w:rFonts w:ascii="Times New Roman" w:hAnsi="Times New Roman" w:cs="Times New Roman"/>
                <w:sz w:val="24"/>
                <w:szCs w:val="24"/>
              </w:rPr>
              <w:t>K.Lenkiewicz</w:t>
            </w:r>
            <w:proofErr w:type="spellEnd"/>
            <w:r w:rsidRPr="00D76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EC2" w:rsidRPr="00D76EC2" w:rsidRDefault="00D76EC2" w:rsidP="00D7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EC2">
              <w:rPr>
                <w:rFonts w:ascii="Times New Roman" w:hAnsi="Times New Roman" w:cs="Times New Roman"/>
                <w:sz w:val="24"/>
                <w:szCs w:val="24"/>
              </w:rPr>
              <w:t>K.Waśkiewicz</w:t>
            </w:r>
            <w:proofErr w:type="spellEnd"/>
          </w:p>
          <w:p w:rsidR="000D6AF3" w:rsidRDefault="00D76EC2" w:rsidP="005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EC2">
              <w:rPr>
                <w:rFonts w:ascii="Times New Roman" w:hAnsi="Times New Roman" w:cs="Times New Roman"/>
                <w:sz w:val="24"/>
                <w:szCs w:val="24"/>
              </w:rPr>
              <w:t xml:space="preserve">K. Waśkiewicz, </w:t>
            </w:r>
            <w:proofErr w:type="spellStart"/>
            <w:r w:rsidRPr="00D76EC2">
              <w:rPr>
                <w:rFonts w:ascii="Times New Roman" w:hAnsi="Times New Roman" w:cs="Times New Roman"/>
                <w:sz w:val="24"/>
                <w:szCs w:val="24"/>
              </w:rPr>
              <w:t>K.Lenkiewicz</w:t>
            </w:r>
            <w:proofErr w:type="spellEnd"/>
          </w:p>
          <w:p w:rsidR="004A4358" w:rsidRDefault="004A4358" w:rsidP="0052643A">
            <w:pPr>
              <w:spacing w:after="0" w:line="240" w:lineRule="auto"/>
            </w:pPr>
          </w:p>
          <w:p w:rsidR="003401B8" w:rsidRPr="00706887" w:rsidRDefault="003401B8" w:rsidP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C4" w:rsidRDefault="005704C4" w:rsidP="000D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FB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7" style="width:0;height:1.5pt" o:hralign="center" o:hrstd="t" o:hr="t" fillcolor="#a0a0a0" stroked="f"/>
              </w:pict>
            </w:r>
          </w:p>
          <w:p w:rsidR="00EE685E" w:rsidRDefault="00EE685E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6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352EA" w:rsidRDefault="007352EA" w:rsidP="0057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EA" w:rsidRDefault="00D97664" w:rsidP="007352EA">
            <w:pPr>
              <w:spacing w:after="0" w:line="240" w:lineRule="auto"/>
              <w:jc w:val="center"/>
            </w:pPr>
            <w:r>
              <w:pict>
                <v:rect id="_x0000_i1138" style="width:0;height:1.5pt" o:hralign="center" o:hrstd="t" o:hr="t" fillcolor="#a0a0a0" stroked="f"/>
              </w:pict>
            </w:r>
          </w:p>
          <w:p w:rsidR="00EE685E" w:rsidRDefault="00EE685E" w:rsidP="0073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7D3523" w:rsidRDefault="007D3523" w:rsidP="0073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02" w:rsidRDefault="00D97664" w:rsidP="008F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39" style="width:0;height:1.5pt" o:hralign="center" o:hrstd="t" o:hr="t" fillcolor="#a0a0a0" stroked="f"/>
              </w:pict>
            </w:r>
          </w:p>
          <w:p w:rsidR="00EE685E" w:rsidRDefault="005704C4" w:rsidP="008F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7D3523" w:rsidRDefault="007D3523" w:rsidP="008F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02" w:rsidRDefault="00D97664" w:rsidP="00D9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0" style="width:0;height:1.5pt" o:hralign="center" o:hrstd="t" o:hr="t" fillcolor="#a0a0a0" stroked="f"/>
              </w:pict>
            </w:r>
          </w:p>
          <w:p w:rsidR="00EE685E" w:rsidRDefault="005704C4" w:rsidP="00D9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="00EE685E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0B" w:rsidRDefault="008F1A0B" w:rsidP="008F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D3523" w:rsidRDefault="007D3523" w:rsidP="008F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0B" w:rsidRDefault="00D97664" w:rsidP="008F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1" style="width:0;height:1.5pt" o:hralign="center" o:hrstd="t" o:hr="t" fillcolor="#a0a0a0" stroked="f"/>
              </w:pict>
            </w:r>
          </w:p>
          <w:p w:rsidR="002A1E0A" w:rsidRDefault="003468C3" w:rsidP="00346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F223D5" w:rsidRDefault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F0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F0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D0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proofErr w:type="gramEnd"/>
            <w:r w:rsidRPr="00745D0A">
              <w:rPr>
                <w:rFonts w:ascii="Times New Roman" w:hAnsi="Times New Roman" w:cs="Times New Roman"/>
                <w:sz w:val="24"/>
                <w:szCs w:val="24"/>
              </w:rPr>
              <w:t xml:space="preserve"> 2021 – maj 2022</w:t>
            </w:r>
          </w:p>
          <w:p w:rsidR="00745D0A" w:rsidRDefault="00745D0A" w:rsidP="00F0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F05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3D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EA" w:rsidRDefault="0039667E" w:rsidP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C51421" w:rsidRPr="003468C3" w:rsidRDefault="00C51421" w:rsidP="00C51421">
            <w:pPr>
              <w:spacing w:after="0" w:line="240" w:lineRule="auto"/>
            </w:pPr>
          </w:p>
          <w:p w:rsidR="006269E3" w:rsidRPr="0052643A" w:rsidRDefault="003468C3" w:rsidP="00346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685E" w:rsidTr="00B01A5B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DC6E04" w:rsidP="003F5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b/>
                <w:sz w:val="24"/>
                <w:szCs w:val="24"/>
              </w:rPr>
              <w:t>Stała</w:t>
            </w:r>
            <w:r w:rsidR="00EE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b/>
                <w:sz w:val="24"/>
                <w:szCs w:val="24"/>
              </w:rPr>
              <w:t>troska</w:t>
            </w:r>
            <w:r w:rsidR="00EE6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85E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zdrowia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fizycznego</w:t>
            </w:r>
          </w:p>
          <w:p w:rsidR="00EE685E" w:rsidRPr="00346DB0" w:rsidRDefault="00EE685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psychicznego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  <w:r w:rsidR="00346DB0" w:rsidRPr="00C11B95">
              <w:t xml:space="preserve"> 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D5" w:rsidRPr="00F223D5" w:rsidRDefault="00F223D5" w:rsidP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23D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23D5">
              <w:rPr>
                <w:rFonts w:ascii="Times New Roman" w:hAnsi="Times New Roman" w:cs="Times New Roman"/>
                <w:b/>
                <w:sz w:val="24"/>
                <w:szCs w:val="24"/>
              </w:rPr>
              <w:t>. VI</w:t>
            </w:r>
          </w:p>
          <w:p w:rsidR="00F223D5" w:rsidRPr="00F223D5" w:rsidRDefault="00F223D5" w:rsidP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F223D5">
              <w:rPr>
                <w:rFonts w:ascii="Times New Roman" w:hAnsi="Times New Roman" w:cs="Times New Roman"/>
                <w:b/>
                <w:sz w:val="24"/>
                <w:szCs w:val="24"/>
              </w:rPr>
              <w:t>3 PWP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1602" w:rsidP="005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Współorganizowanie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zawodów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 poza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nią:</w:t>
            </w:r>
          </w:p>
          <w:p w:rsidR="0047661F" w:rsidRDefault="0047661F" w:rsidP="0047661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1602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zawody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szczeblu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powiatowym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półfinałów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finałów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wojewódzkich</w:t>
            </w:r>
            <w:r w:rsidR="00476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E0A" w:rsidRDefault="002A1E0A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1602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Mistrzostwa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Tenisie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Stołowym</w:t>
            </w:r>
            <w:r w:rsidR="00476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E0A" w:rsidRDefault="002A1E0A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1602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Półmaratonie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Mlecznym</w:t>
            </w:r>
            <w:r w:rsidR="00476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1E0A" w:rsidRDefault="002A1E0A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1602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Crossie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Trzeźwości.</w:t>
            </w:r>
          </w:p>
          <w:p w:rsidR="00EE685E" w:rsidRDefault="00EE685E" w:rsidP="002A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 w:rsidP="000F2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2" style="width:0;height:1.5pt" o:hralign="center" o:hrstd="t" o:hr="t" fillcolor="#a0a0a0" stroked="f"/>
              </w:pict>
            </w:r>
          </w:p>
          <w:p w:rsidR="00EE685E" w:rsidRDefault="003468C3" w:rsidP="00346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ściennej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Dbajmy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 zdrowie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7E" w:rsidRDefault="0039667E" w:rsidP="00346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F6" w:rsidRPr="0039667E" w:rsidRDefault="00C910F6" w:rsidP="0039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Pr="00C910F6" w:rsidRDefault="00D97664" w:rsidP="0002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143" style="width:0;height:1.5pt" o:hralign="center" o:hrstd="t" o:hr="t" fillcolor="#a0a0a0" stroked="f"/>
              </w:pict>
            </w:r>
          </w:p>
          <w:p w:rsidR="00EE685E" w:rsidRDefault="0039667E" w:rsidP="00021D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  <w:r w:rsidR="00021DA7" w:rsidRPr="00C910F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.Akademia Bezpiecznego Puchatka</w:t>
            </w:r>
            <w:r w:rsidR="00021DA7" w:rsidRPr="00C910F6">
              <w:rPr>
                <w:rFonts w:ascii="Times New Roman" w:hAnsi="Times New Roman" w:cs="Times New Roman"/>
                <w:shd w:val="clear" w:color="auto" w:fill="FFFFFF"/>
              </w:rPr>
              <w:t>  ogólnopolski program edukacyjny</w:t>
            </w:r>
            <w:r w:rsidR="00163A23" w:rsidRPr="00C910F6">
              <w:rPr>
                <w:rFonts w:ascii="Times New Roman" w:hAnsi="Times New Roman" w:cs="Times New Roman"/>
                <w:shd w:val="clear" w:color="auto" w:fill="FFFFFF"/>
              </w:rPr>
              <w:t xml:space="preserve"> dla klas I</w:t>
            </w:r>
            <w:r w:rsidR="00021DA7" w:rsidRPr="00C910F6">
              <w:rPr>
                <w:rFonts w:ascii="Times New Roman" w:hAnsi="Times New Roman" w:cs="Times New Roman"/>
                <w:shd w:val="clear" w:color="auto" w:fill="FFFFFF"/>
              </w:rPr>
              <w:t xml:space="preserve"> dotyczący bezpieczeństwem dzieci  na drodze, w domu, w szkole oraz w Internecie</w:t>
            </w:r>
            <w:r w:rsidR="00021DA7" w:rsidRPr="00C910F6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6A1765" w:rsidRDefault="006A1765" w:rsidP="00021D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F223D5" w:rsidRPr="006A1765" w:rsidRDefault="00D97664" w:rsidP="00021D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pict>
                <v:rect id="_x0000_i1144" style="width:0;height:1.5pt" o:hralign="center" o:hrstd="t" o:hr="t" fillcolor="#a0a0a0" stroked="f"/>
              </w:pict>
            </w:r>
          </w:p>
          <w:p w:rsidR="00EE685E" w:rsidRDefault="0039667E" w:rsidP="001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0E2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profilaktyczn</w:t>
            </w:r>
            <w:r w:rsidR="00CC50E2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CB7250">
              <w:rPr>
                <w:rFonts w:ascii="Times New Roman" w:eastAsia="Times New Roman" w:hAnsi="Times New Roman" w:cs="Times New Roman"/>
                <w:sz w:val="24"/>
                <w:szCs w:val="24"/>
              </w:rPr>
              <w:t>Nie pal przy mnie proszę”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0F6" w:rsidRDefault="00C910F6" w:rsidP="001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1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1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16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2E" w:rsidRDefault="0039667E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6230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 xml:space="preserve"> szkoleń dla uczniów </w:t>
            </w:r>
            <w:r w:rsidR="00A639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zakresu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udzielania pierwszej pomocy</w:t>
            </w:r>
            <w:r w:rsidR="00A6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67E" w:rsidRDefault="0039667E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9" w:rsidRPr="00394EA9" w:rsidRDefault="00D97664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5" style="width:0;height:1.5pt" o:hralign="center" o:hrstd="t" o:hr="t" fillcolor="#a0a0a0" stroked="f"/>
              </w:pict>
            </w:r>
          </w:p>
          <w:p w:rsidR="003C272E" w:rsidRPr="003C272E" w:rsidRDefault="0039667E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1602">
              <w:rPr>
                <w:rFonts w:ascii="Times New Roman" w:hAnsi="Times New Roman"/>
                <w:sz w:val="24"/>
                <w:szCs w:val="24"/>
              </w:rPr>
              <w:t>.</w:t>
            </w:r>
            <w:r w:rsidR="003C272E" w:rsidRPr="003C272E">
              <w:rPr>
                <w:rFonts w:ascii="Times New Roman" w:hAnsi="Times New Roman"/>
                <w:sz w:val="24"/>
                <w:szCs w:val="24"/>
              </w:rPr>
              <w:t xml:space="preserve">Zajęcia (pogadanki) zwiększające wiedzę uczniów na temat </w:t>
            </w:r>
            <w:proofErr w:type="gramStart"/>
            <w:r w:rsidR="003C272E" w:rsidRPr="003C272E">
              <w:rPr>
                <w:rFonts w:ascii="Times New Roman" w:hAnsi="Times New Roman"/>
                <w:sz w:val="24"/>
                <w:szCs w:val="24"/>
              </w:rPr>
              <w:t>AIDS,  narkotyków</w:t>
            </w:r>
            <w:proofErr w:type="gramEnd"/>
            <w:r w:rsidR="003C272E" w:rsidRPr="003C272E">
              <w:rPr>
                <w:rFonts w:ascii="Times New Roman" w:hAnsi="Times New Roman"/>
                <w:sz w:val="24"/>
                <w:szCs w:val="24"/>
              </w:rPr>
              <w:t>, chorób wenerycznych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0A" w:rsidRDefault="002A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8A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6" style="width:0;height:1.5pt" o:hralign="center" o:hrstd="t" o:hr="t" fillcolor="#a0a0a0" stroked="f"/>
              </w:pict>
            </w:r>
          </w:p>
          <w:p w:rsidR="00EE685E" w:rsidRPr="0039667E" w:rsidRDefault="00EE685E" w:rsidP="0039667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Szubzda</w:t>
            </w:r>
            <w:proofErr w:type="spellEnd"/>
          </w:p>
          <w:p w:rsidR="0039667E" w:rsidRDefault="0039667E" w:rsidP="0039667E">
            <w:pPr>
              <w:pStyle w:val="Akapitzlist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Pr="0039667E" w:rsidRDefault="0039667E" w:rsidP="0039667E">
            <w:pPr>
              <w:pStyle w:val="Akapitzlist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7" style="width:0;height:1.5pt" o:hralign="center" o:hrstd="t" o:hr="t" fillcolor="#a0a0a0" stroked="f"/>
              </w:pict>
            </w:r>
          </w:p>
          <w:p w:rsidR="00F223D5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667E" w:rsidRDefault="006A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966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8" style="width:0;height:1.5pt" o:hralign="center" o:hrstd="t" o:hr="t" fillcolor="#a0a0a0" stroked="f"/>
              </w:pict>
            </w:r>
          </w:p>
          <w:p w:rsidR="0043717D" w:rsidRPr="00C910F6" w:rsidRDefault="00021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F6">
              <w:rPr>
                <w:rFonts w:ascii="Times New Roman" w:hAnsi="Times New Roman" w:cs="Times New Roman"/>
                <w:sz w:val="24"/>
                <w:szCs w:val="24"/>
              </w:rPr>
              <w:t>Sylwia Bojarzyńska</w:t>
            </w:r>
          </w:p>
          <w:p w:rsidR="00021DA7" w:rsidRPr="00C910F6" w:rsidRDefault="0016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F6">
              <w:rPr>
                <w:rFonts w:ascii="Times New Roman" w:hAnsi="Times New Roman" w:cs="Times New Roman"/>
                <w:sz w:val="24"/>
                <w:szCs w:val="24"/>
              </w:rPr>
              <w:t>Anna Szubzda</w:t>
            </w:r>
          </w:p>
          <w:p w:rsidR="00EE685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B.Grzybowska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49" style="width:0;height:1.5pt" o:hralign="center" o:hrstd="t" o:hr="t" fillcolor="#a0a0a0" stroked="f"/>
              </w:pict>
            </w:r>
          </w:p>
          <w:p w:rsidR="00EE685E" w:rsidRDefault="00AF6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6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F25B6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proofErr w:type="gramEnd"/>
            <w:r w:rsidR="000F25B6">
              <w:rPr>
                <w:rFonts w:ascii="Times New Roman" w:hAnsi="Times New Roman" w:cs="Times New Roman"/>
                <w:sz w:val="24"/>
                <w:szCs w:val="24"/>
              </w:rPr>
              <w:t xml:space="preserve"> klas II</w:t>
            </w:r>
          </w:p>
          <w:p w:rsidR="0039667E" w:rsidRPr="00C910F6" w:rsidRDefault="0039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DA" w:rsidRDefault="009E4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0" style="width:0;height:1.5pt" o:hralign="center" o:hrstd="t" o:hr="t" fillcolor="#a0a0a0" stroked="f"/>
              </w:pict>
            </w:r>
          </w:p>
          <w:p w:rsidR="003C272E" w:rsidRDefault="003C272E" w:rsidP="00FB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AB4">
              <w:rPr>
                <w:rFonts w:ascii="Times New Roman" w:hAnsi="Times New Roman" w:cs="Times New Roman"/>
                <w:sz w:val="24"/>
                <w:szCs w:val="24"/>
              </w:rPr>
              <w:t xml:space="preserve">przyrody,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biologii, </w:t>
            </w:r>
            <w:r w:rsidR="00A47AB4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rok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0A" w:rsidRDefault="002A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1F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1" style="width:0;height:1.5pt" o:hralign="center" o:hrstd="t" o:hr="t" fillcolor="#a0a0a0" stroked="f"/>
              </w:pict>
            </w:r>
          </w:p>
          <w:p w:rsidR="0039667E" w:rsidRDefault="00EE685E" w:rsidP="000F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39667E" w:rsidRDefault="0039667E" w:rsidP="000F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0F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D97664" w:rsidP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2" style="width:0;height:1.5pt" o:hralign="center" o:hrstd="t" o:hr="t" fillcolor="#a0a0a0" stroked="f"/>
              </w:pict>
            </w:r>
          </w:p>
          <w:p w:rsidR="006A1765" w:rsidRDefault="006A1765" w:rsidP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F6" w:rsidRDefault="0039667E" w:rsidP="006A176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39667E" w:rsidRDefault="0039667E" w:rsidP="006A176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Pr="006A1765" w:rsidRDefault="0039667E" w:rsidP="006A176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Pr="00F60169" w:rsidRDefault="00D97664" w:rsidP="00F60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pict>
                <v:rect id="_x0000_i1153" style="width:0;height:1.5pt" o:hralign="center" o:hrstd="t" o:hr="t" fillcolor="#a0a0a0" stroked="f"/>
              </w:pict>
            </w:r>
          </w:p>
          <w:p w:rsidR="00EE685E" w:rsidRPr="00C910F6" w:rsidRDefault="006A1765" w:rsidP="00F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3A23" w:rsidRPr="00C910F6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 w:rsidR="003966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A23" w:rsidRPr="00C910F6">
              <w:rPr>
                <w:rFonts w:ascii="Times New Roman" w:hAnsi="Times New Roman" w:cs="Times New Roman"/>
                <w:sz w:val="24"/>
                <w:szCs w:val="24"/>
              </w:rPr>
              <w:t>-luty</w:t>
            </w:r>
            <w:proofErr w:type="gramEnd"/>
            <w:r w:rsidR="0039667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163A23" w:rsidRDefault="001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5" w:rsidRDefault="00F223D5" w:rsidP="006A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E" w:rsidRDefault="0039667E" w:rsidP="006A1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65" w:rsidRDefault="00D97664" w:rsidP="006A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4" style="width:0;height:1.5pt" o:hralign="center" o:hrstd="t" o:hr="t" fillcolor="#a0a0a0" stroked="f"/>
              </w:pict>
            </w:r>
          </w:p>
          <w:p w:rsidR="003C272E" w:rsidRDefault="006A1765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23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C272E">
              <w:rPr>
                <w:rFonts w:ascii="Times New Roman" w:hAnsi="Times New Roman" w:cs="Times New Roman"/>
                <w:sz w:val="24"/>
                <w:szCs w:val="24"/>
              </w:rPr>
              <w:t>ały</w:t>
            </w:r>
            <w:proofErr w:type="gramEnd"/>
            <w:r w:rsidR="003C272E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39667E" w:rsidRDefault="0039667E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C3" w:rsidRDefault="00BD13C3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C3" w:rsidRDefault="00BD13C3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65" w:rsidRDefault="00D97664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5" style="width:0;height:1.5pt" o:hralign="center" o:hrstd="t" o:hr="t" fillcolor="#a0a0a0" stroked="f"/>
              </w:pict>
            </w:r>
          </w:p>
          <w:p w:rsidR="006A1765" w:rsidRDefault="006A1765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EE685E" w:rsidTr="00B01A5B">
        <w:trPr>
          <w:trHeight w:val="269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13" w:rsidRDefault="00020A13" w:rsidP="00020A13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 w:rsidP="003F5BDE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rzecz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środowiska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przyrodniczego</w:t>
            </w:r>
          </w:p>
          <w:p w:rsidR="006A1765" w:rsidRDefault="00EE685E" w:rsidP="00937B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społecznego</w:t>
            </w:r>
          </w:p>
          <w:p w:rsidR="003B26A6" w:rsidRDefault="003B26A6" w:rsidP="00937B3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C3" w:rsidRDefault="00BD13C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VI </w:t>
            </w:r>
          </w:p>
          <w:p w:rsidR="00BD13C3" w:rsidRDefault="003B26A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BD13C3">
              <w:rPr>
                <w:rFonts w:ascii="Times New Roman" w:hAnsi="Times New Roman" w:cs="Times New Roman"/>
                <w:b/>
                <w:sz w:val="24"/>
                <w:szCs w:val="24"/>
              </w:rPr>
              <w:t>4 PWP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D91602" w:rsidP="00D91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  <w:proofErr w:type="gramEnd"/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proekologicznych:</w:t>
            </w:r>
          </w:p>
          <w:p w:rsidR="00BD13C3" w:rsidRPr="00EC3052" w:rsidRDefault="00BD13C3" w:rsidP="00BD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85E" w:rsidRDefault="00D91602" w:rsidP="002A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2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nformowanie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odpadach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niebezpiecznych,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segregacja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śmieci.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A9" w:rsidRDefault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C3" w:rsidRDefault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52" w:rsidRDefault="00E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Sosnowska, </w:t>
            </w:r>
          </w:p>
          <w:p w:rsidR="00EC3052" w:rsidRDefault="00E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2">
              <w:rPr>
                <w:rFonts w:ascii="Times New Roman" w:hAnsi="Times New Roman" w:cs="Times New Roman"/>
                <w:sz w:val="24"/>
                <w:szCs w:val="24"/>
              </w:rPr>
              <w:t xml:space="preserve">G. Myszkowska, </w:t>
            </w:r>
          </w:p>
          <w:p w:rsidR="0039667E" w:rsidRDefault="0039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L.Wróbel</w:t>
            </w:r>
            <w:proofErr w:type="spellEnd"/>
          </w:p>
          <w:p w:rsidR="00EE685E" w:rsidRDefault="00E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A9" w:rsidRDefault="00394EA9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C3" w:rsidRDefault="00BD13C3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 w:rsidP="0058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A674E8">
        <w:trPr>
          <w:trHeight w:val="85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85E" w:rsidRDefault="00EE68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 w:rsidP="003F5BD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rzecz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poprawy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efektywności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wychowania</w:t>
            </w:r>
          </w:p>
          <w:p w:rsidR="004B4007" w:rsidRDefault="004B4007" w:rsidP="004B40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C3" w:rsidRDefault="00BD13C3" w:rsidP="00BD1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08" w:rsidRPr="00BD13C3" w:rsidRDefault="00DF5108" w:rsidP="007A4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C3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uczniów – profilaktyka uzależnień.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007" w:rsidRDefault="004B4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C3" w:rsidRDefault="00BD1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C3" w:rsidRPr="00BD13C3" w:rsidRDefault="00BD13C3" w:rsidP="00BD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13C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BD13C3">
              <w:rPr>
                <w:rFonts w:ascii="Times New Roman" w:hAnsi="Times New Roman" w:cs="Times New Roman"/>
                <w:b/>
                <w:sz w:val="24"/>
                <w:szCs w:val="24"/>
              </w:rPr>
              <w:t>. VI</w:t>
            </w:r>
          </w:p>
          <w:p w:rsidR="00BD13C3" w:rsidRPr="00BD13C3" w:rsidRDefault="003B26A6" w:rsidP="00BD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BD13C3" w:rsidRPr="00BD13C3">
              <w:rPr>
                <w:rFonts w:ascii="Times New Roman" w:hAnsi="Times New Roman" w:cs="Times New Roman"/>
                <w:b/>
                <w:sz w:val="24"/>
                <w:szCs w:val="24"/>
              </w:rPr>
              <w:t>5 PWP</w:t>
            </w:r>
          </w:p>
          <w:p w:rsidR="00BD13C3" w:rsidRPr="00BD13C3" w:rsidRDefault="00BD13C3" w:rsidP="00BD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Pr="00BD13C3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07" w:rsidRDefault="004B4007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4B4007" w:rsidP="0039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wychowawczych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 xml:space="preserve">poświęconych 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bezpieczeństwu,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zapobieganiu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fizycznej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i słownej oraz zapobieganiu wykluczenia z grupy rówieśniczej.</w:t>
            </w:r>
          </w:p>
          <w:p w:rsidR="00EE685E" w:rsidRDefault="00D97664" w:rsidP="00F6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6" style="width:0;height:1.5pt" o:hralign="center" o:hrstd="t" o:hr="t" fillcolor="#a0a0a0" stroked="f"/>
              </w:pict>
            </w:r>
          </w:p>
          <w:p w:rsidR="00EE685E" w:rsidRDefault="004B4007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pogadanek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spotkań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wychowawcami na tematy zagrażające życiu i zdrowiu dzieci i młodzieży, m.in. palenie tytoniu, spożywanie alkoholu itp.</w:t>
            </w:r>
          </w:p>
          <w:p w:rsidR="004B4007" w:rsidRPr="0093241A" w:rsidRDefault="004B4007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2E" w:rsidRDefault="003C272E" w:rsidP="00F6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4B4007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profilaktyczne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współpracy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policją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(spotkanie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uczniami,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rodzicami).</w:t>
            </w:r>
          </w:p>
          <w:p w:rsidR="00EE685E" w:rsidRDefault="00D97664" w:rsidP="0061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7" style="width:0;height:1.5pt" o:hralign="center" o:hrstd="t" o:hr="t" fillcolor="#a0a0a0" stroked="f"/>
              </w:pict>
            </w:r>
          </w:p>
          <w:p w:rsidR="00EE685E" w:rsidRDefault="004B4007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zewnętrznych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formach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doskonalenia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dotyczących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problemów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wychowawczych.</w:t>
            </w:r>
          </w:p>
          <w:p w:rsidR="00EE685E" w:rsidRDefault="00D97664" w:rsidP="00F6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8" style="width:0;height:1.5pt" o:hralign="center" o:hrstd="t" o:hr="t" fillcolor="#a0a0a0" stroked="f"/>
              </w:pict>
            </w:r>
          </w:p>
          <w:p w:rsidR="00EE685E" w:rsidRDefault="004B4007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pozalekcyjnych.</w:t>
            </w:r>
          </w:p>
          <w:p w:rsidR="00745D0A" w:rsidRDefault="00745D0A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E8" w:rsidRDefault="00D97664" w:rsidP="00F6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59" style="width:0;height:1.5pt" o:hralign="center" o:hrstd="t" o:hr="t" fillcolor="#a0a0a0" stroked="f"/>
              </w:pict>
            </w:r>
          </w:p>
          <w:p w:rsidR="00EE685E" w:rsidRDefault="004B4007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r w:rsidR="00F21CBC">
              <w:rPr>
                <w:rFonts w:ascii="Times New Roman" w:hAnsi="Times New Roman" w:cs="Times New Roman"/>
                <w:sz w:val="24"/>
                <w:szCs w:val="24"/>
              </w:rPr>
              <w:t xml:space="preserve"> i psychologiem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szkolnym.</w:t>
            </w:r>
          </w:p>
          <w:p w:rsidR="00745D0A" w:rsidRDefault="00745D0A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 w:rsidP="00F6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0" style="width:0;height:1.5pt" o:hralign="center" o:hrstd="t" o:hr="t" fillcolor="#a0a0a0" stroked="f"/>
              </w:pict>
            </w:r>
          </w:p>
          <w:p w:rsidR="00EE685E" w:rsidRDefault="004B4007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Nadzór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pedagogiczny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dyżurów.</w:t>
            </w:r>
          </w:p>
          <w:p w:rsidR="00745D0A" w:rsidRDefault="00745D0A" w:rsidP="00CE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1" style="width:0;height:1.5pt" o:hralign="center" o:hrstd="t" o:hr="t" fillcolor="#a0a0a0" stroked="f"/>
              </w:pict>
            </w:r>
          </w:p>
          <w:p w:rsidR="00EE685E" w:rsidRDefault="004B4007" w:rsidP="00CE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5E">
              <w:rPr>
                <w:rFonts w:ascii="Times New Roman" w:hAnsi="Times New Roman" w:cs="Times New Roman"/>
                <w:sz w:val="24"/>
                <w:szCs w:val="24"/>
              </w:rPr>
              <w:t>Poradnią</w:t>
            </w:r>
            <w:r w:rsidR="008E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r w:rsidR="008E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12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Pedagogiczną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Sokółce.</w:t>
            </w:r>
          </w:p>
          <w:p w:rsidR="00EE685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2" style="width:0;height:1.5pt" o:hralign="center" o:hrstd="t" o:hr="t" fillcolor="#a0a0a0" stroked="f"/>
              </w:pict>
            </w:r>
          </w:p>
          <w:p w:rsidR="00EE685E" w:rsidRDefault="004B4007" w:rsidP="00CE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85E">
              <w:rPr>
                <w:rFonts w:ascii="Times New Roman" w:hAnsi="Times New Roman" w:cs="Times New Roman"/>
                <w:sz w:val="24"/>
                <w:szCs w:val="24"/>
              </w:rPr>
              <w:t>Wprowadzenie działań uświadamiających społeczność szkolną na temat cyberprzemocy</w:t>
            </w:r>
            <w:r w:rsidR="00612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D0A" w:rsidRDefault="00745D0A" w:rsidP="00CE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69" w:rsidRDefault="00D97664" w:rsidP="00F6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3" style="width:0;height:1.5pt" o:hralign="center" o:hrstd="t" o:hr="t" fillcolor="#a0a0a0" stroked="f"/>
              </w:pict>
            </w:r>
          </w:p>
          <w:p w:rsidR="00416E6C" w:rsidRDefault="00F60169" w:rsidP="00F6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6C">
              <w:rPr>
                <w:rFonts w:ascii="Times New Roman" w:hAnsi="Times New Roman" w:cs="Times New Roman"/>
                <w:sz w:val="24"/>
                <w:szCs w:val="24"/>
              </w:rPr>
              <w:t>W tematyce godzin wychowawczych ująć zagadnienia związa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>ne z propagowaniem czytelnictwa</w:t>
            </w:r>
            <w:r w:rsidR="00416E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E6C">
              <w:rPr>
                <w:rFonts w:ascii="Times New Roman" w:hAnsi="Times New Roman" w:cs="Times New Roman"/>
                <w:sz w:val="24"/>
                <w:szCs w:val="24"/>
              </w:rPr>
              <w:t>kl. IV-VI</w:t>
            </w:r>
            <w:r w:rsidR="00A47A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D0A" w:rsidRDefault="00745D0A" w:rsidP="00F60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1A" w:rsidRDefault="0065381A" w:rsidP="006538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1A" w:rsidRDefault="004B4007" w:rsidP="00653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57FD">
              <w:rPr>
                <w:rFonts w:ascii="Times New Roman" w:hAnsi="Times New Roman"/>
                <w:sz w:val="24"/>
                <w:szCs w:val="24"/>
              </w:rPr>
              <w:t>.</w:t>
            </w:r>
            <w:r w:rsidR="0065381A" w:rsidRPr="0065381A">
              <w:rPr>
                <w:rFonts w:ascii="Times New Roman" w:hAnsi="Times New Roman"/>
                <w:sz w:val="24"/>
                <w:szCs w:val="24"/>
              </w:rPr>
              <w:t xml:space="preserve">Udział w zewnętrznych formach doskonalenia </w:t>
            </w:r>
            <w:r w:rsidR="006538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5381A" w:rsidRDefault="0065381A" w:rsidP="00653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65381A">
              <w:rPr>
                <w:rFonts w:ascii="Times New Roman" w:hAnsi="Times New Roman"/>
                <w:sz w:val="24"/>
                <w:szCs w:val="24"/>
              </w:rPr>
              <w:t>dotyczących</w:t>
            </w:r>
            <w:proofErr w:type="gramEnd"/>
            <w:r w:rsidRPr="0065381A">
              <w:rPr>
                <w:rFonts w:ascii="Times New Roman" w:hAnsi="Times New Roman"/>
                <w:sz w:val="24"/>
                <w:szCs w:val="24"/>
              </w:rPr>
              <w:t xml:space="preserve"> problemów wychowawczych.</w:t>
            </w:r>
          </w:p>
          <w:p w:rsidR="0065381A" w:rsidRDefault="0065381A" w:rsidP="00653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5381A" w:rsidRDefault="00F60169" w:rsidP="00E24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07" w:rsidRDefault="004B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4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07" w:rsidRDefault="004B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2E" w:rsidRDefault="003C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zainteresowani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EE685E" w:rsidRDefault="00D9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5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EE685E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6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45D0A" w:rsidRDefault="007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E8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7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45D0A" w:rsidRDefault="007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8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745D0A" w:rsidRDefault="007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69" style="width:0;height:1.5pt" o:hralign="center" o:hrstd="t" o:hr="t" fillcolor="#a0a0a0" stroked="f"/>
              </w:pict>
            </w:r>
          </w:p>
          <w:p w:rsidR="00EE685E" w:rsidRDefault="00E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4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5E" w:rsidRDefault="00D9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0" style="width:0;height:1.5pt" o:hralign="center" o:hrstd="t" o:hr="t" fillcolor="#a0a0a0" stroked="f"/>
              </w:pict>
            </w:r>
          </w:p>
          <w:p w:rsidR="00416E6C" w:rsidRDefault="00F60169" w:rsidP="00D6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16E6C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  <w:proofErr w:type="gramEnd"/>
          </w:p>
          <w:p w:rsidR="00F60169" w:rsidRDefault="00F60169" w:rsidP="00D6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D0A" w:rsidRDefault="00745D0A" w:rsidP="00D6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81A" w:rsidRDefault="00D97664" w:rsidP="00D6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rect id="_x0000_i1171" style="width:0;height:1.5pt" o:hralign="center" o:hrstd="t" o:hr="t" fillcolor="#a0a0a0" stroked="f"/>
              </w:pict>
            </w:r>
          </w:p>
          <w:p w:rsidR="0065381A" w:rsidRDefault="0065381A" w:rsidP="0065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wychowawcy, pedagog szkolny</w:t>
            </w:r>
          </w:p>
          <w:p w:rsidR="0065381A" w:rsidRDefault="0065381A" w:rsidP="0065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D0A" w:rsidRDefault="00745D0A" w:rsidP="0065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81A" w:rsidRDefault="0065381A" w:rsidP="0065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zainteresowani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nauczyciele</w:t>
            </w:r>
          </w:p>
          <w:p w:rsidR="0065381A" w:rsidRDefault="00141D8A" w:rsidP="00653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5381A">
              <w:rPr>
                <w:rFonts w:ascii="Times New Roman" w:hAnsi="Times New Roman"/>
                <w:sz w:val="24"/>
                <w:szCs w:val="24"/>
              </w:rPr>
              <w:t>ychowawcy</w:t>
            </w:r>
            <w:proofErr w:type="gramEnd"/>
            <w:r w:rsidR="00653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381A" w:rsidRDefault="0065381A" w:rsidP="0065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07" w:rsidRDefault="004B4007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2" style="width:0;height:1.5pt" o:hralign="center" o:hrstd="t" o:hr="t" fillcolor="#a0a0a0" stroked="f"/>
              </w:pict>
            </w: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proofErr w:type="gramEnd"/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07" w:rsidRDefault="004B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2E" w:rsidRDefault="003C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EE685E" w:rsidRDefault="00D97664" w:rsidP="0061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3" style="width:0;height:1.5pt" o:hralign="center" o:hrstd="t" o:hr="t" fillcolor="#a0a0a0" stroked="f"/>
              </w:pict>
            </w: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4" style="width:0;height:1.5pt" o:hralign="center" o:hrstd="t" o:hr="t" fillcolor="#a0a0a0" stroked="f"/>
              </w:pict>
            </w: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745D0A" w:rsidRDefault="00745D0A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E8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5" style="width:0;height:1.5pt" o:hralign="center" o:hrstd="t" o:hr="t" fillcolor="#a0a0a0" stroked="f"/>
              </w:pict>
            </w: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745D0A" w:rsidRDefault="00745D0A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6" style="width:0;height:1.5pt" o:hralign="center" o:hrstd="t" o:hr="t" fillcolor="#a0a0a0" stroked="f"/>
              </w:pict>
            </w: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745D0A" w:rsidRDefault="00745D0A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7" style="width:0;height:1.5pt" o:hralign="center" o:hrstd="t" o:hr="t" fillcolor="#a0a0a0" stroked="f"/>
              </w:pict>
            </w:r>
          </w:p>
          <w:p w:rsidR="00EE685E" w:rsidRDefault="00EE685E" w:rsidP="00BD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  <w:p w:rsidR="00EE685E" w:rsidRDefault="00E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E" w:rsidRDefault="00D97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78" style="width:0;height:1.5pt" o:hralign="center" o:hrstd="t" o:hr="t" fillcolor="#a0a0a0" stroked="f"/>
              </w:pict>
            </w:r>
          </w:p>
          <w:p w:rsidR="00416E6C" w:rsidRDefault="00F60169" w:rsidP="00E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6E6C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 w:rsidR="00416E6C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F60169" w:rsidRDefault="00F60169" w:rsidP="00E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EC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69" w:rsidRDefault="00D97664" w:rsidP="002A604C">
            <w:pPr>
              <w:spacing w:after="0" w:line="240" w:lineRule="auto"/>
            </w:pPr>
            <w:r>
              <w:pict>
                <v:rect id="_x0000_i1179" style="width:0;height:1.5pt" o:hralign="center" o:hrstd="t" o:hr="t" fillcolor="#a0a0a0" stroked="f"/>
              </w:pict>
            </w: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0A" w:rsidRDefault="00745D0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1A" w:rsidRDefault="0065381A" w:rsidP="002A6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CF" w:rsidTr="00B01A5B">
        <w:trPr>
          <w:trHeight w:val="240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E8" w:rsidRDefault="00A674E8" w:rsidP="00A674E8">
            <w:pPr>
              <w:pStyle w:val="Akapitzlist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4E8" w:rsidRDefault="00A674E8" w:rsidP="00A674E8">
            <w:pPr>
              <w:pStyle w:val="Akapitzlist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  </w:t>
            </w:r>
          </w:p>
          <w:p w:rsidR="00A674E8" w:rsidRDefault="00A674E8" w:rsidP="00A674E8">
            <w:pPr>
              <w:pStyle w:val="Akapitzlist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4CF" w:rsidRPr="00A674E8" w:rsidRDefault="00A674E8" w:rsidP="00A67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</w:t>
            </w:r>
            <w:r w:rsidR="001C74CF" w:rsidRPr="00A674E8">
              <w:rPr>
                <w:rFonts w:ascii="Times New Roman" w:hAnsi="Times New Roman" w:cs="Times New Roman"/>
                <w:b/>
                <w:sz w:val="24"/>
                <w:szCs w:val="24"/>
              </w:rPr>
              <w:t>biblioteki promujące czytelnictwo</w:t>
            </w:r>
          </w:p>
          <w:p w:rsidR="00BD13C3" w:rsidRDefault="00BD13C3" w:rsidP="00A674E8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C3" w:rsidRDefault="00BD13C3" w:rsidP="00A674E8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C3" w:rsidRDefault="00BD13C3" w:rsidP="00BD13C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VI</w:t>
            </w:r>
          </w:p>
          <w:p w:rsidR="00BD13C3" w:rsidRPr="00BD13C3" w:rsidRDefault="003B26A6" w:rsidP="00BD13C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D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PWP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C3" w:rsidRDefault="00CE57FD" w:rsidP="00BD13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4CF">
              <w:rPr>
                <w:rFonts w:ascii="Times New Roman" w:hAnsi="Times New Roman" w:cs="Times New Roman"/>
                <w:sz w:val="24"/>
                <w:szCs w:val="24"/>
              </w:rPr>
              <w:t>Konkursy cz</w:t>
            </w:r>
            <w:r w:rsidR="00BD13C3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  <w:r w:rsidR="001E5697">
              <w:rPr>
                <w:rFonts w:ascii="Times New Roman" w:hAnsi="Times New Roman" w:cs="Times New Roman"/>
                <w:sz w:val="24"/>
                <w:szCs w:val="24"/>
              </w:rPr>
              <w:t>elnicze i literackie dla klas III</w:t>
            </w:r>
            <w:r w:rsidR="00BD13C3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 w:rsidR="001C38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674E8" w:rsidRDefault="00A674E8" w:rsidP="00BD13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C3" w:rsidRDefault="00D97664" w:rsidP="00BD13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0" style="width:0;height:1.5pt" o:hralign="center" o:hrstd="t" o:hr="t" fillcolor="#a0a0a0" stroked="f"/>
              </w:pict>
            </w:r>
          </w:p>
          <w:p w:rsidR="00141D8A" w:rsidRPr="00A22BCD" w:rsidRDefault="00BD13C3" w:rsidP="004B400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07">
              <w:rPr>
                <w:rFonts w:ascii="Times New Roman" w:hAnsi="Times New Roman"/>
                <w:sz w:val="24"/>
                <w:szCs w:val="24"/>
              </w:rPr>
              <w:t>2</w:t>
            </w:r>
            <w:r w:rsidR="00CE57FD">
              <w:rPr>
                <w:rFonts w:ascii="Times New Roman" w:hAnsi="Times New Roman"/>
                <w:sz w:val="24"/>
                <w:szCs w:val="24"/>
              </w:rPr>
              <w:t>.</w:t>
            </w:r>
            <w:r w:rsidR="00A22BCD">
              <w:rPr>
                <w:rFonts w:ascii="Times New Roman" w:hAnsi="Times New Roman"/>
                <w:sz w:val="24"/>
                <w:szCs w:val="24"/>
              </w:rPr>
              <w:t>Projekt czytelniczy pn. „Oceń książkę”.</w:t>
            </w:r>
          </w:p>
          <w:p w:rsidR="00E76E19" w:rsidRDefault="00D97664" w:rsidP="001E56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1" style="width:0;height:1.5pt" o:hralign="center" o:hrstd="t" o:hr="t" fillcolor="#a0a0a0" stroked="f"/>
              </w:pict>
            </w:r>
          </w:p>
          <w:p w:rsidR="00BD13C3" w:rsidRDefault="00DD4372" w:rsidP="008A46D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57FD">
              <w:rPr>
                <w:rFonts w:ascii="Times New Roman" w:hAnsi="Times New Roman"/>
                <w:sz w:val="24"/>
                <w:szCs w:val="24"/>
              </w:rPr>
              <w:t>.</w:t>
            </w:r>
            <w:r w:rsidR="00A22BCD" w:rsidRPr="0042328B">
              <w:rPr>
                <w:rFonts w:ascii="Times New Roman" w:hAnsi="Times New Roman"/>
                <w:sz w:val="24"/>
                <w:szCs w:val="24"/>
              </w:rPr>
              <w:t>„C</w:t>
            </w:r>
            <w:r w:rsidR="001E5697">
              <w:rPr>
                <w:rFonts w:ascii="Times New Roman" w:hAnsi="Times New Roman"/>
                <w:sz w:val="24"/>
                <w:szCs w:val="24"/>
              </w:rPr>
              <w:t>hciałbym/chciałabym przeczytać”</w:t>
            </w:r>
            <w:r w:rsidR="00A22BCD" w:rsidRPr="0042328B">
              <w:rPr>
                <w:rFonts w:ascii="Times New Roman" w:hAnsi="Times New Roman"/>
                <w:sz w:val="24"/>
                <w:szCs w:val="24"/>
              </w:rPr>
              <w:t xml:space="preserve"> – zbieranie propozycji uczniów zakupu książek do biblioteki.</w:t>
            </w:r>
          </w:p>
          <w:p w:rsidR="00A34155" w:rsidRPr="008A46D6" w:rsidRDefault="00D97664" w:rsidP="008A46D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rect id="_x0000_i1182" style="width:0;height:1.5pt" o:hralign="center" o:hrstd="t" o:hr="t" fillcolor="#a0a0a0" stroked="f"/>
              </w:pict>
            </w:r>
          </w:p>
          <w:p w:rsidR="00A22BCD" w:rsidRDefault="00DD4372" w:rsidP="00CE5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57FD">
              <w:rPr>
                <w:rFonts w:ascii="Times New Roman" w:hAnsi="Times New Roman"/>
                <w:sz w:val="24"/>
                <w:szCs w:val="24"/>
              </w:rPr>
              <w:t>.</w:t>
            </w:r>
            <w:r w:rsidR="00A22BCD" w:rsidRPr="00A22BCD">
              <w:rPr>
                <w:rFonts w:ascii="Times New Roman" w:hAnsi="Times New Roman"/>
                <w:sz w:val="24"/>
                <w:szCs w:val="24"/>
              </w:rPr>
              <w:t>Uaktualnianie gazetek 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okolicznościowych, </w:t>
            </w:r>
            <w:r w:rsidR="00A22BCD" w:rsidRPr="00A22BCD">
              <w:rPr>
                <w:rFonts w:ascii="Times New Roman" w:hAnsi="Times New Roman"/>
                <w:sz w:val="24"/>
                <w:szCs w:val="24"/>
              </w:rPr>
              <w:t>wystawki książek.</w:t>
            </w:r>
          </w:p>
          <w:p w:rsidR="00DD4372" w:rsidRPr="00DD4372" w:rsidRDefault="00D97664" w:rsidP="00CE57FD">
            <w:pPr>
              <w:snapToGrid w:val="0"/>
              <w:spacing w:after="0"/>
            </w:pPr>
            <w:r>
              <w:pict>
                <v:rect id="_x0000_i1183" style="width:0;height:1.5pt" o:hralign="center" o:hrstd="t" o:hr="t" fillcolor="#a0a0a0" stroked="f"/>
              </w:pict>
            </w:r>
          </w:p>
          <w:p w:rsidR="00DD4372" w:rsidRPr="00A22BCD" w:rsidRDefault="00DD4372" w:rsidP="00CE5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Promocja czytelnictwa i biblioteki na stronie internetowej szkoły w zakładce „BIBLIOTEKA”.</w:t>
            </w:r>
          </w:p>
          <w:p w:rsidR="00A22BCD" w:rsidRPr="0042328B" w:rsidRDefault="00A22BCD" w:rsidP="00A22BCD">
            <w:pPr>
              <w:snapToGrid w:val="0"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BCD" w:rsidRDefault="00A22BCD" w:rsidP="00A22BCD">
            <w:pPr>
              <w:snapToGri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CD" w:rsidRDefault="0094573A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Szypulska</w:t>
            </w:r>
          </w:p>
          <w:p w:rsidR="00A674E8" w:rsidRDefault="00A674E8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CD" w:rsidRDefault="00D97664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4" style="width:0;height:1.5pt" o:hralign="center" o:hrstd="t" o:hr="t" fillcolor="#a0a0a0" stroked="f"/>
              </w:pict>
            </w:r>
          </w:p>
          <w:p w:rsidR="0093241A" w:rsidRDefault="001E5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Szypulska</w:t>
            </w:r>
          </w:p>
          <w:p w:rsidR="0093241A" w:rsidRDefault="00D9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5" style="width:0;height:1.5pt" o:hralign="center" o:hrstd="t" o:hr="t" fillcolor="#a0a0a0" stroked="f"/>
              </w:pict>
            </w:r>
          </w:p>
          <w:p w:rsidR="0093241A" w:rsidRDefault="00A22BCD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E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41A">
              <w:rPr>
                <w:rFonts w:ascii="Times New Roman" w:hAnsi="Times New Roman" w:cs="Times New Roman"/>
                <w:sz w:val="24"/>
                <w:szCs w:val="24"/>
              </w:rPr>
              <w:t>Szypulsk</w:t>
            </w:r>
            <w:r w:rsidR="001E56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674E8" w:rsidRDefault="00A674E8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C3" w:rsidRDefault="00D97664" w:rsidP="00A22B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6" style="width:0;height:1.5pt" o:hralign="center" o:hrstd="t" o:hr="t" fillcolor="#a0a0a0" stroked="f"/>
              </w:pict>
            </w:r>
          </w:p>
          <w:p w:rsidR="00A22BCD" w:rsidRDefault="00A22BCD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3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697">
              <w:rPr>
                <w:rFonts w:ascii="Times New Roman" w:hAnsi="Times New Roman" w:cs="Times New Roman"/>
                <w:sz w:val="24"/>
                <w:szCs w:val="24"/>
              </w:rPr>
              <w:t>Szypulska</w:t>
            </w:r>
          </w:p>
          <w:p w:rsidR="00DD4372" w:rsidRDefault="00DD4372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72" w:rsidRDefault="00D97664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7" style="width:0;height:1.5pt" o:hralign="center" o:hrstd="t" o:hr="t" fillcolor="#a0a0a0" stroked="f"/>
              </w:pict>
            </w:r>
          </w:p>
          <w:p w:rsidR="00DD4372" w:rsidRDefault="00DD4372" w:rsidP="009457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Szypulska</w:t>
            </w:r>
          </w:p>
          <w:p w:rsidR="00DD4372" w:rsidRDefault="00DD4372" w:rsidP="0094573A">
            <w:pPr>
              <w:snapToGrid w:val="0"/>
              <w:spacing w:after="0"/>
            </w:pPr>
          </w:p>
          <w:p w:rsidR="00A22BCD" w:rsidRDefault="00A22BCD" w:rsidP="00A22B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CF" w:rsidRDefault="001C74CF" w:rsidP="00BD13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="003966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13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maj</w:t>
            </w:r>
            <w:proofErr w:type="gramEnd"/>
            <w:r w:rsidR="003966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13C3" w:rsidRDefault="00D97664" w:rsidP="00BD13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8" style="width:0;height:1.5pt" o:hralign="center" o:hrstd="t" o:hr="t" fillcolor="#a0a0a0" stroked="f"/>
              </w:pict>
            </w:r>
          </w:p>
          <w:p w:rsidR="0094573A" w:rsidRDefault="00E76E19" w:rsidP="00141D8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A674E8" w:rsidRDefault="00D97664" w:rsidP="00141D8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89" style="width:0;height:1.5pt" o:hralign="center" o:hrstd="t" o:hr="t" fillcolor="#a0a0a0" stroked="f"/>
              </w:pict>
            </w:r>
          </w:p>
          <w:p w:rsidR="0094573A" w:rsidRDefault="00A22BCD" w:rsidP="00141D8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</w:t>
            </w:r>
            <w:r w:rsidR="009457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4573A" w:rsidRDefault="0094573A" w:rsidP="00141D8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CD" w:rsidRDefault="00D97664" w:rsidP="00141D8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190" style="width:0;height:1.5pt" o:hralign="center" o:hrstd="t" o:hr="t" fillcolor="#a0a0a0" stroked="f"/>
              </w:pict>
            </w:r>
          </w:p>
          <w:p w:rsidR="00A34155" w:rsidRDefault="00A34155" w:rsidP="00141D8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1E5697">
              <w:rPr>
                <w:rFonts w:ascii="Times New Roman" w:hAnsi="Times New Roman" w:cs="Times New Roman"/>
                <w:sz w:val="24"/>
                <w:szCs w:val="24"/>
              </w:rPr>
              <w:t>, w miarę potrzeb</w:t>
            </w:r>
          </w:p>
          <w:p w:rsidR="00DD4372" w:rsidRDefault="00D97664" w:rsidP="00141D8A">
            <w:pPr>
              <w:snapToGrid w:val="0"/>
              <w:spacing w:after="0"/>
            </w:pPr>
            <w:r>
              <w:pict>
                <v:rect id="_x0000_i1191" style="width:0;height:1.5pt" o:hralign="center" o:hrstd="t" o:hr="t" fillcolor="#a0a0a0" stroked="f"/>
              </w:pict>
            </w:r>
          </w:p>
          <w:p w:rsidR="00DD4372" w:rsidRDefault="00DD4372" w:rsidP="00DD437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DD4372" w:rsidRDefault="00DD4372" w:rsidP="00141D8A">
            <w:pPr>
              <w:snapToGrid w:val="0"/>
              <w:spacing w:after="0"/>
            </w:pPr>
          </w:p>
          <w:p w:rsidR="00DD4372" w:rsidRDefault="00DD4372" w:rsidP="00141D8A">
            <w:pPr>
              <w:snapToGrid w:val="0"/>
              <w:spacing w:after="0"/>
            </w:pPr>
          </w:p>
          <w:p w:rsidR="00A22BCD" w:rsidRDefault="00A22BCD" w:rsidP="00141D8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85E" w:rsidRDefault="00EE685E">
      <w:pPr>
        <w:spacing w:after="0" w:line="240" w:lineRule="auto"/>
        <w:jc w:val="both"/>
      </w:pPr>
    </w:p>
    <w:p w:rsidR="00A674E8" w:rsidRDefault="00A674E8" w:rsidP="00BC6993">
      <w:pPr>
        <w:jc w:val="center"/>
        <w:rPr>
          <w:b/>
          <w:i/>
          <w:u w:val="single"/>
        </w:rPr>
      </w:pPr>
    </w:p>
    <w:p w:rsidR="004B4007" w:rsidRDefault="004B4007" w:rsidP="0039667E">
      <w:pPr>
        <w:rPr>
          <w:b/>
          <w:i/>
          <w:u w:val="single"/>
        </w:rPr>
      </w:pPr>
    </w:p>
    <w:p w:rsidR="00182F80" w:rsidRDefault="00182F80" w:rsidP="0039667E">
      <w:pPr>
        <w:rPr>
          <w:b/>
          <w:i/>
          <w:u w:val="single"/>
        </w:rPr>
      </w:pPr>
    </w:p>
    <w:p w:rsidR="00182F80" w:rsidRDefault="00182F80" w:rsidP="0039667E">
      <w:pPr>
        <w:rPr>
          <w:b/>
          <w:i/>
          <w:u w:val="single"/>
        </w:rPr>
      </w:pPr>
    </w:p>
    <w:p w:rsidR="00182F80" w:rsidRDefault="00182F80" w:rsidP="0039667E">
      <w:pPr>
        <w:rPr>
          <w:b/>
          <w:i/>
          <w:u w:val="single"/>
        </w:rPr>
      </w:pPr>
    </w:p>
    <w:p w:rsidR="00182F80" w:rsidRDefault="00182F80" w:rsidP="0039667E">
      <w:pPr>
        <w:rPr>
          <w:b/>
          <w:i/>
          <w:u w:val="single"/>
        </w:rPr>
      </w:pPr>
    </w:p>
    <w:p w:rsidR="00182F80" w:rsidRDefault="00182F80" w:rsidP="0039667E">
      <w:pPr>
        <w:rPr>
          <w:b/>
          <w:i/>
          <w:u w:val="single"/>
        </w:rPr>
      </w:pPr>
    </w:p>
    <w:p w:rsidR="00A674E8" w:rsidRDefault="00A674E8" w:rsidP="00BC6993">
      <w:pPr>
        <w:jc w:val="center"/>
        <w:rPr>
          <w:b/>
          <w:i/>
          <w:u w:val="single"/>
        </w:rPr>
      </w:pPr>
    </w:p>
    <w:p w:rsidR="00BC6993" w:rsidRDefault="00BC6993" w:rsidP="00BC699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Harmonogram </w:t>
      </w:r>
      <w:r w:rsidR="009C2486">
        <w:rPr>
          <w:b/>
          <w:i/>
          <w:u w:val="single"/>
        </w:rPr>
        <w:t>spotkań z wychowawcą</w:t>
      </w:r>
      <w:r>
        <w:rPr>
          <w:b/>
          <w:i/>
          <w:u w:val="single"/>
        </w:rPr>
        <w:t xml:space="preserve"> w Szkole Podstawowej im. Stefana Kardynała Wyszyńskiego w Korycinie</w:t>
      </w:r>
      <w:r w:rsidRPr="001B1401">
        <w:rPr>
          <w:b/>
          <w:i/>
          <w:u w:val="single"/>
        </w:rPr>
        <w:t xml:space="preserve"> </w:t>
      </w:r>
    </w:p>
    <w:p w:rsidR="00BC6993" w:rsidRDefault="00BC6993" w:rsidP="00BC6993">
      <w:pPr>
        <w:jc w:val="center"/>
        <w:rPr>
          <w:b/>
          <w:i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6550"/>
        <w:gridCol w:w="5484"/>
      </w:tblGrid>
      <w:tr w:rsidR="00BC6993" w:rsidTr="0052643A">
        <w:tc>
          <w:tcPr>
            <w:tcW w:w="1794" w:type="dxa"/>
          </w:tcPr>
          <w:p w:rsidR="00BC6993" w:rsidRDefault="00BC6993" w:rsidP="00BC6993">
            <w:pPr>
              <w:jc w:val="center"/>
            </w:pPr>
            <w:r>
              <w:t>Miesiąc</w:t>
            </w:r>
          </w:p>
        </w:tc>
        <w:tc>
          <w:tcPr>
            <w:tcW w:w="6550" w:type="dxa"/>
          </w:tcPr>
          <w:p w:rsidR="00BC6993" w:rsidRDefault="003857F8" w:rsidP="003857F8">
            <w:pPr>
              <w:jc w:val="center"/>
            </w:pPr>
            <w:r>
              <w:t>Klasowe spotkania</w:t>
            </w:r>
          </w:p>
        </w:tc>
        <w:tc>
          <w:tcPr>
            <w:tcW w:w="5484" w:type="dxa"/>
          </w:tcPr>
          <w:p w:rsidR="00BC6993" w:rsidRDefault="00BC6993" w:rsidP="00BC6993">
            <w:pPr>
              <w:jc w:val="center"/>
            </w:pPr>
            <w:r>
              <w:t>Odpowiedzialni</w:t>
            </w:r>
          </w:p>
        </w:tc>
      </w:tr>
      <w:tr w:rsidR="00BC6993" w:rsidTr="0052643A">
        <w:tc>
          <w:tcPr>
            <w:tcW w:w="1794" w:type="dxa"/>
          </w:tcPr>
          <w:p w:rsidR="00BC6993" w:rsidRDefault="00BC6993" w:rsidP="00BC6993">
            <w:pPr>
              <w:jc w:val="both"/>
            </w:pPr>
            <w:r>
              <w:t>WRZESIEŃ</w:t>
            </w:r>
          </w:p>
        </w:tc>
        <w:tc>
          <w:tcPr>
            <w:tcW w:w="6550" w:type="dxa"/>
          </w:tcPr>
          <w:p w:rsidR="00BC6993" w:rsidRDefault="00DB5E14" w:rsidP="00DB5E14">
            <w:pPr>
              <w:suppressAutoHyphens w:val="0"/>
              <w:spacing w:after="0" w:line="240" w:lineRule="auto"/>
            </w:pPr>
            <w:r>
              <w:t>1.</w:t>
            </w:r>
            <w:r w:rsidR="00026294">
              <w:t xml:space="preserve"> </w:t>
            </w:r>
            <w:r w:rsidR="00BC6993">
              <w:t>Prawa i obowiązki ucznia, regulaminy szkolne - Odpowiedzialność ucznia w szkole</w:t>
            </w:r>
          </w:p>
          <w:p w:rsidR="00DB5E14" w:rsidRDefault="00DB5E14" w:rsidP="00DB5E14">
            <w:pPr>
              <w:suppressAutoHyphens w:val="0"/>
              <w:spacing w:after="0" w:line="240" w:lineRule="auto"/>
            </w:pPr>
          </w:p>
          <w:p w:rsidR="00BC6993" w:rsidRDefault="00DB5E14" w:rsidP="00DB5E14">
            <w:pPr>
              <w:suppressAutoHyphens w:val="0"/>
              <w:spacing w:after="0" w:line="240" w:lineRule="auto"/>
              <w:jc w:val="both"/>
            </w:pPr>
            <w:r>
              <w:t>2.</w:t>
            </w:r>
            <w:r w:rsidR="00026294">
              <w:t xml:space="preserve"> </w:t>
            </w:r>
            <w:r w:rsidR="005E6A46">
              <w:t xml:space="preserve">Narodowe </w:t>
            </w:r>
            <w:r w:rsidR="00AF677C" w:rsidRPr="0039667E">
              <w:t>C</w:t>
            </w:r>
            <w:r w:rsidR="005E6A46">
              <w:t xml:space="preserve">zytanie </w:t>
            </w:r>
          </w:p>
          <w:p w:rsidR="00026294" w:rsidRDefault="00026294" w:rsidP="00DB5E14">
            <w:pPr>
              <w:suppressAutoHyphens w:val="0"/>
              <w:spacing w:after="0" w:line="240" w:lineRule="auto"/>
              <w:jc w:val="both"/>
            </w:pPr>
          </w:p>
          <w:p w:rsidR="00026294" w:rsidRDefault="00026294" w:rsidP="00DB5E14">
            <w:pPr>
              <w:suppressAutoHyphens w:val="0"/>
              <w:spacing w:after="0" w:line="240" w:lineRule="auto"/>
              <w:jc w:val="both"/>
            </w:pPr>
          </w:p>
          <w:p w:rsidR="00026294" w:rsidRDefault="00026294" w:rsidP="00DB5E14">
            <w:pPr>
              <w:suppressAutoHyphens w:val="0"/>
              <w:spacing w:after="0" w:line="240" w:lineRule="auto"/>
              <w:jc w:val="both"/>
            </w:pPr>
            <w:proofErr w:type="gramStart"/>
            <w:r>
              <w:t>3. . 10.09 –</w:t>
            </w:r>
            <w:proofErr w:type="gramEnd"/>
            <w:r>
              <w:t>Dzień Patrona Szkoły</w:t>
            </w:r>
          </w:p>
          <w:p w:rsidR="00026294" w:rsidRDefault="00026294" w:rsidP="00DB5E14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5484" w:type="dxa"/>
          </w:tcPr>
          <w:p w:rsidR="00BC6993" w:rsidRDefault="00BC6993" w:rsidP="00DB5E14">
            <w:pPr>
              <w:jc w:val="both"/>
            </w:pPr>
            <w:r>
              <w:t>Samorząd Uczniowski</w:t>
            </w:r>
          </w:p>
          <w:p w:rsidR="00BC6993" w:rsidRDefault="005E6A46" w:rsidP="00BC6993">
            <w:pPr>
              <w:jc w:val="both"/>
            </w:pPr>
            <w:r>
              <w:t xml:space="preserve">M. Kiersnowska </w:t>
            </w:r>
          </w:p>
          <w:p w:rsidR="00026294" w:rsidRDefault="00026294" w:rsidP="00BC6993">
            <w:pPr>
              <w:jc w:val="both"/>
            </w:pPr>
          </w:p>
          <w:p w:rsidR="00026294" w:rsidRDefault="00105B2C" w:rsidP="00BC6993">
            <w:pPr>
              <w:jc w:val="both"/>
            </w:pPr>
            <w:r>
              <w:t>w</w:t>
            </w:r>
            <w:r w:rsidR="00026294">
              <w:t>ychowawcy, nauczyciele</w:t>
            </w:r>
          </w:p>
          <w:p w:rsidR="00026294" w:rsidRPr="00CA36EB" w:rsidRDefault="00026294" w:rsidP="00BC6993">
            <w:pPr>
              <w:jc w:val="both"/>
            </w:pPr>
          </w:p>
        </w:tc>
      </w:tr>
      <w:tr w:rsidR="00BC6993" w:rsidTr="0052643A">
        <w:tc>
          <w:tcPr>
            <w:tcW w:w="1794" w:type="dxa"/>
          </w:tcPr>
          <w:p w:rsidR="00BC6993" w:rsidRDefault="00BC6993" w:rsidP="00BC6993">
            <w:pPr>
              <w:jc w:val="both"/>
            </w:pPr>
            <w:r>
              <w:t>PAŹDZIERNIK</w:t>
            </w:r>
          </w:p>
        </w:tc>
        <w:tc>
          <w:tcPr>
            <w:tcW w:w="6550" w:type="dxa"/>
          </w:tcPr>
          <w:p w:rsidR="00BC6993" w:rsidRDefault="003B26A6" w:rsidP="00DB5E14">
            <w:pPr>
              <w:suppressAutoHyphens w:val="0"/>
              <w:spacing w:after="0" w:line="240" w:lineRule="auto"/>
              <w:jc w:val="both"/>
            </w:pPr>
            <w:r>
              <w:t>1.</w:t>
            </w:r>
            <w:r w:rsidR="00182F80">
              <w:t xml:space="preserve"> </w:t>
            </w:r>
            <w:r>
              <w:t>15</w:t>
            </w:r>
            <w:r w:rsidR="004B4007">
              <w:t xml:space="preserve"> </w:t>
            </w:r>
            <w:proofErr w:type="gramStart"/>
            <w:r w:rsidR="00DB5E14">
              <w:t>p</w:t>
            </w:r>
            <w:r w:rsidR="00BC6993">
              <w:t>aździernika</w:t>
            </w:r>
            <w:proofErr w:type="gramEnd"/>
            <w:r w:rsidR="00BC6993">
              <w:t xml:space="preserve"> – Dzień Edukacji Narodowej</w:t>
            </w:r>
          </w:p>
          <w:p w:rsidR="003D5D7F" w:rsidRDefault="003D5D7F" w:rsidP="00DB5E14">
            <w:pPr>
              <w:suppressAutoHyphens w:val="0"/>
              <w:spacing w:after="0" w:line="240" w:lineRule="auto"/>
              <w:jc w:val="both"/>
            </w:pPr>
          </w:p>
          <w:p w:rsidR="00DB5E14" w:rsidRDefault="00DB5E14" w:rsidP="00DB5E14">
            <w:pPr>
              <w:suppressAutoHyphens w:val="0"/>
              <w:spacing w:after="0" w:line="240" w:lineRule="auto"/>
              <w:jc w:val="both"/>
            </w:pPr>
          </w:p>
          <w:p w:rsidR="00BC6993" w:rsidRDefault="004B4007" w:rsidP="00DB5E14">
            <w:pPr>
              <w:suppressAutoHyphens w:val="0"/>
              <w:spacing w:after="0" w:line="240" w:lineRule="auto"/>
              <w:jc w:val="both"/>
            </w:pPr>
            <w:r>
              <w:t>2</w:t>
            </w:r>
            <w:r w:rsidR="00DB5E14">
              <w:t>.</w:t>
            </w:r>
            <w:r w:rsidR="00182F80">
              <w:t xml:space="preserve"> </w:t>
            </w:r>
            <w:r w:rsidR="00BC6993">
              <w:t>Obchody Światowego Dnia Pluszowego Misia</w:t>
            </w:r>
          </w:p>
          <w:p w:rsidR="003D5D7F" w:rsidRDefault="003D5D7F" w:rsidP="00DB5E14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5484" w:type="dxa"/>
          </w:tcPr>
          <w:p w:rsidR="003D5D7F" w:rsidRDefault="005E6A46" w:rsidP="00BC6993">
            <w:pPr>
              <w:jc w:val="both"/>
            </w:pPr>
            <w:r>
              <w:t xml:space="preserve">Samorząd </w:t>
            </w:r>
            <w:proofErr w:type="gramStart"/>
            <w:r>
              <w:t xml:space="preserve">Uczniowski, </w:t>
            </w:r>
            <w:r w:rsidR="00BC6993">
              <w:t xml:space="preserve"> świetlica</w:t>
            </w:r>
            <w:proofErr w:type="gramEnd"/>
            <w:r w:rsidR="00BC6993">
              <w:t xml:space="preserve"> szkolna</w:t>
            </w:r>
          </w:p>
          <w:p w:rsidR="00BC6993" w:rsidRDefault="00BC6993" w:rsidP="00BC6993">
            <w:pPr>
              <w:jc w:val="both"/>
            </w:pPr>
            <w:r>
              <w:t>Wychowawcy klas I-III</w:t>
            </w:r>
          </w:p>
          <w:p w:rsidR="003D5D7F" w:rsidRDefault="003D5D7F" w:rsidP="003D5D7F">
            <w:pPr>
              <w:jc w:val="both"/>
            </w:pPr>
          </w:p>
        </w:tc>
      </w:tr>
      <w:tr w:rsidR="00BC6993" w:rsidTr="0052643A">
        <w:tc>
          <w:tcPr>
            <w:tcW w:w="1794" w:type="dxa"/>
          </w:tcPr>
          <w:p w:rsidR="00BC6993" w:rsidRDefault="00BC6993" w:rsidP="00BC6993">
            <w:pPr>
              <w:jc w:val="both"/>
            </w:pPr>
            <w:r>
              <w:t>LISTOPAD</w:t>
            </w:r>
          </w:p>
        </w:tc>
        <w:tc>
          <w:tcPr>
            <w:tcW w:w="6550" w:type="dxa"/>
          </w:tcPr>
          <w:p w:rsidR="00BC6993" w:rsidRDefault="003D5D7F" w:rsidP="00DB5E14">
            <w:r>
              <w:t xml:space="preserve">1.  </w:t>
            </w:r>
            <w:r w:rsidR="00BC6993">
              <w:t>22.</w:t>
            </w:r>
            <w:proofErr w:type="gramStart"/>
            <w:r w:rsidR="00BC6993">
              <w:t>listopada</w:t>
            </w:r>
            <w:proofErr w:type="gramEnd"/>
            <w:r w:rsidR="00BC6993">
              <w:t xml:space="preserve"> – Dzień Walki z Paleniem Tytoniu – alkohol, narkotyki, papierosy</w:t>
            </w:r>
          </w:p>
        </w:tc>
        <w:tc>
          <w:tcPr>
            <w:tcW w:w="5484" w:type="dxa"/>
          </w:tcPr>
          <w:p w:rsidR="00BC6993" w:rsidRDefault="00A674E8" w:rsidP="004B4007">
            <w:r>
              <w:t xml:space="preserve">  </w:t>
            </w:r>
            <w:proofErr w:type="gramStart"/>
            <w:r w:rsidR="00AF677C" w:rsidRPr="0039667E">
              <w:t>ś</w:t>
            </w:r>
            <w:r w:rsidR="004B4007">
              <w:t>wietlica</w:t>
            </w:r>
            <w:proofErr w:type="gramEnd"/>
          </w:p>
        </w:tc>
      </w:tr>
      <w:tr w:rsidR="00BC6993" w:rsidTr="0052643A">
        <w:tc>
          <w:tcPr>
            <w:tcW w:w="1794" w:type="dxa"/>
          </w:tcPr>
          <w:p w:rsidR="00BC6993" w:rsidRDefault="00BC6993" w:rsidP="00BC6993">
            <w:pPr>
              <w:jc w:val="both"/>
            </w:pPr>
            <w:r>
              <w:t>GRUDZIEŃ</w:t>
            </w:r>
          </w:p>
        </w:tc>
        <w:tc>
          <w:tcPr>
            <w:tcW w:w="6550" w:type="dxa"/>
          </w:tcPr>
          <w:p w:rsidR="00BC6993" w:rsidRDefault="00BC6993" w:rsidP="003F5BDE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</w:pPr>
            <w:r>
              <w:t>8 grudnia – Idee wolontariatu</w:t>
            </w:r>
          </w:p>
          <w:p w:rsidR="00DB5E14" w:rsidRDefault="00D97664" w:rsidP="00DB5E14">
            <w:pPr>
              <w:suppressAutoHyphens w:val="0"/>
              <w:spacing w:after="0" w:line="240" w:lineRule="auto"/>
              <w:jc w:val="both"/>
            </w:pPr>
            <w:r>
              <w:pict>
                <v:rect id="_x0000_i1192" style="width:0;height:1.5pt" o:hralign="center" o:hrstd="t" o:hr="t" fillcolor="#a0a0a0" stroked="f"/>
              </w:pict>
            </w:r>
          </w:p>
          <w:p w:rsidR="00BC6993" w:rsidRDefault="00BC6993" w:rsidP="0052643A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</w:pPr>
            <w:r>
              <w:t xml:space="preserve"> Boże Narodzenie</w:t>
            </w:r>
            <w:r w:rsidR="004B4007">
              <w:t xml:space="preserve">, </w:t>
            </w:r>
          </w:p>
        </w:tc>
        <w:tc>
          <w:tcPr>
            <w:tcW w:w="5484" w:type="dxa"/>
          </w:tcPr>
          <w:p w:rsidR="00BC6993" w:rsidRDefault="0039667E" w:rsidP="0039667E">
            <w:pPr>
              <w:suppressAutoHyphens w:val="0"/>
              <w:spacing w:after="0" w:line="240" w:lineRule="auto"/>
              <w:jc w:val="both"/>
            </w:pPr>
            <w:proofErr w:type="spellStart"/>
            <w:proofErr w:type="gramStart"/>
            <w:r>
              <w:t>k</w:t>
            </w:r>
            <w:proofErr w:type="gramEnd"/>
            <w:r>
              <w:t>.Lenkiewicz</w:t>
            </w:r>
            <w:proofErr w:type="spellEnd"/>
          </w:p>
          <w:p w:rsidR="00BC6993" w:rsidRDefault="00D97664" w:rsidP="00DB5E14">
            <w:pPr>
              <w:suppressAutoHyphens w:val="0"/>
              <w:spacing w:after="0" w:line="240" w:lineRule="auto"/>
              <w:jc w:val="both"/>
            </w:pPr>
            <w:r>
              <w:pict>
                <v:rect id="_x0000_i1193" style="width:0;height:1.5pt" o:hralign="center" o:hrstd="t" o:hr="t" fillcolor="#a0a0a0" stroked="f"/>
              </w:pict>
            </w:r>
          </w:p>
          <w:p w:rsidR="00BC6993" w:rsidRDefault="00BC6993" w:rsidP="00DB5E14">
            <w:pPr>
              <w:suppressAutoHyphens w:val="0"/>
              <w:spacing w:after="0" w:line="240" w:lineRule="auto"/>
              <w:jc w:val="both"/>
            </w:pPr>
            <w:proofErr w:type="gramStart"/>
            <w:r w:rsidRPr="00BA3B43">
              <w:t>wycho</w:t>
            </w:r>
            <w:r w:rsidR="0052643A">
              <w:t>wawcy</w:t>
            </w:r>
            <w:proofErr w:type="gramEnd"/>
            <w:r w:rsidR="0052643A">
              <w:t xml:space="preserve"> klas </w:t>
            </w:r>
          </w:p>
          <w:p w:rsidR="00DB5E14" w:rsidRDefault="00DB5E14" w:rsidP="00DB5E14">
            <w:pPr>
              <w:suppressAutoHyphens w:val="0"/>
              <w:spacing w:after="0" w:line="240" w:lineRule="auto"/>
              <w:jc w:val="both"/>
            </w:pPr>
          </w:p>
        </w:tc>
      </w:tr>
      <w:tr w:rsidR="00BC6993" w:rsidTr="0052643A">
        <w:tc>
          <w:tcPr>
            <w:tcW w:w="1794" w:type="dxa"/>
          </w:tcPr>
          <w:p w:rsidR="00BC6993" w:rsidRDefault="00BC6993" w:rsidP="00BC6993">
            <w:pPr>
              <w:jc w:val="both"/>
            </w:pPr>
            <w:r>
              <w:t>STYCZEŃ</w:t>
            </w:r>
          </w:p>
        </w:tc>
        <w:tc>
          <w:tcPr>
            <w:tcW w:w="6550" w:type="dxa"/>
          </w:tcPr>
          <w:p w:rsidR="00BC6993" w:rsidRDefault="00BC6993" w:rsidP="003F5BDE">
            <w:pPr>
              <w:numPr>
                <w:ilvl w:val="0"/>
                <w:numId w:val="19"/>
              </w:numPr>
              <w:suppressAutoHyphens w:val="0"/>
              <w:spacing w:after="0" w:line="240" w:lineRule="auto"/>
            </w:pPr>
            <w:r>
              <w:t>Bezpieczeństwo podczas ferii zimowych</w:t>
            </w:r>
          </w:p>
          <w:p w:rsidR="00BC6993" w:rsidRDefault="00BC6993" w:rsidP="00BC6993">
            <w:pPr>
              <w:suppressAutoHyphens w:val="0"/>
              <w:spacing w:after="0" w:line="240" w:lineRule="auto"/>
              <w:ind w:left="720"/>
            </w:pPr>
          </w:p>
        </w:tc>
        <w:tc>
          <w:tcPr>
            <w:tcW w:w="5484" w:type="dxa"/>
          </w:tcPr>
          <w:p w:rsidR="00BC6993" w:rsidRDefault="0052643A" w:rsidP="00DB5E14">
            <w:pPr>
              <w:jc w:val="both"/>
            </w:pPr>
            <w:r>
              <w:t xml:space="preserve">T. Rutkowska, </w:t>
            </w:r>
            <w:r w:rsidR="00BC6993">
              <w:t>Zuchy</w:t>
            </w:r>
          </w:p>
        </w:tc>
      </w:tr>
    </w:tbl>
    <w:p w:rsidR="00EE685E" w:rsidRDefault="00EE685E">
      <w:pPr>
        <w:spacing w:after="0" w:line="240" w:lineRule="auto"/>
        <w:jc w:val="both"/>
      </w:pPr>
    </w:p>
    <w:p w:rsidR="00EE685E" w:rsidRDefault="00EE685E">
      <w:pPr>
        <w:spacing w:after="0" w:line="240" w:lineRule="auto"/>
        <w:jc w:val="both"/>
      </w:pPr>
    </w:p>
    <w:p w:rsidR="00EE685E" w:rsidRDefault="00EE685E">
      <w:pPr>
        <w:spacing w:after="0" w:line="240" w:lineRule="auto"/>
        <w:jc w:val="both"/>
      </w:pPr>
    </w:p>
    <w:sectPr w:rsidR="00EE685E" w:rsidSect="008014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5" w:rsidRDefault="001B1845">
      <w:pPr>
        <w:spacing w:after="0" w:line="240" w:lineRule="auto"/>
      </w:pPr>
      <w:r>
        <w:separator/>
      </w:r>
    </w:p>
  </w:endnote>
  <w:endnote w:type="continuationSeparator" w:id="0">
    <w:p w:rsidR="001B1845" w:rsidRDefault="001B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A6" w:rsidRDefault="00D97664">
    <w:pPr>
      <w:pStyle w:val="Stopka"/>
      <w:jc w:val="right"/>
    </w:pPr>
    <w:fldSimple w:instr=" PAGE ">
      <w:r w:rsidR="00105B2C">
        <w:rPr>
          <w:noProof/>
        </w:rPr>
        <w:t>13</w:t>
      </w:r>
    </w:fldSimple>
  </w:p>
  <w:p w:rsidR="003B26A6" w:rsidRDefault="003B26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5" w:rsidRDefault="001B1845">
      <w:pPr>
        <w:spacing w:after="0" w:line="240" w:lineRule="auto"/>
      </w:pPr>
      <w:r>
        <w:separator/>
      </w:r>
    </w:p>
  </w:footnote>
  <w:footnote w:type="continuationSeparator" w:id="0">
    <w:p w:rsidR="001B1845" w:rsidRDefault="001B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3">
    <w:nsid w:val="0000000E"/>
    <w:multiLevelType w:val="multilevel"/>
    <w:tmpl w:val="1CD47B2C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27">
    <w:nsid w:val="0387010E"/>
    <w:multiLevelType w:val="multilevel"/>
    <w:tmpl w:val="46AA7A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3FD2123"/>
    <w:multiLevelType w:val="hybridMultilevel"/>
    <w:tmpl w:val="97B0A1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B42566"/>
    <w:multiLevelType w:val="hybridMultilevel"/>
    <w:tmpl w:val="7E7E1F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19442B"/>
    <w:multiLevelType w:val="hybridMultilevel"/>
    <w:tmpl w:val="094C256E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BDF15EC"/>
    <w:multiLevelType w:val="hybridMultilevel"/>
    <w:tmpl w:val="8780C9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470954"/>
    <w:multiLevelType w:val="hybridMultilevel"/>
    <w:tmpl w:val="4474A7B6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4D3C93"/>
    <w:multiLevelType w:val="hybridMultilevel"/>
    <w:tmpl w:val="0DDAD864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F4F5C3A"/>
    <w:multiLevelType w:val="hybridMultilevel"/>
    <w:tmpl w:val="99AE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70B84"/>
    <w:multiLevelType w:val="hybridMultilevel"/>
    <w:tmpl w:val="4FEEB760"/>
    <w:lvl w:ilvl="0" w:tplc="D602A33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1A2ED4"/>
    <w:multiLevelType w:val="multilevel"/>
    <w:tmpl w:val="F592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3E0F0446"/>
    <w:multiLevelType w:val="hybridMultilevel"/>
    <w:tmpl w:val="F5649E0A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4050B4"/>
    <w:multiLevelType w:val="hybridMultilevel"/>
    <w:tmpl w:val="2562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0E001A"/>
    <w:multiLevelType w:val="hybridMultilevel"/>
    <w:tmpl w:val="5150F216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330810"/>
    <w:multiLevelType w:val="hybridMultilevel"/>
    <w:tmpl w:val="B5503756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C83936"/>
    <w:multiLevelType w:val="hybridMultilevel"/>
    <w:tmpl w:val="604A6FBA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5B3E59"/>
    <w:multiLevelType w:val="hybridMultilevel"/>
    <w:tmpl w:val="4C58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947AEE"/>
    <w:multiLevelType w:val="hybridMultilevel"/>
    <w:tmpl w:val="1732357A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40DE0"/>
    <w:multiLevelType w:val="hybridMultilevel"/>
    <w:tmpl w:val="01D0FAE0"/>
    <w:lvl w:ilvl="0" w:tplc="C08A28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8C7597"/>
    <w:multiLevelType w:val="hybridMultilevel"/>
    <w:tmpl w:val="B84A5DD6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EF62DF"/>
    <w:multiLevelType w:val="hybridMultilevel"/>
    <w:tmpl w:val="FFE81A7E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4552B"/>
    <w:multiLevelType w:val="hybridMultilevel"/>
    <w:tmpl w:val="60D8976C"/>
    <w:lvl w:ilvl="0" w:tplc="94F4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8"/>
  </w:num>
  <w:num w:numId="5">
    <w:abstractNumId w:val="46"/>
  </w:num>
  <w:num w:numId="6">
    <w:abstractNumId w:val="43"/>
  </w:num>
  <w:num w:numId="7">
    <w:abstractNumId w:val="47"/>
  </w:num>
  <w:num w:numId="8">
    <w:abstractNumId w:val="44"/>
  </w:num>
  <w:num w:numId="9">
    <w:abstractNumId w:val="36"/>
  </w:num>
  <w:num w:numId="10">
    <w:abstractNumId w:val="40"/>
  </w:num>
  <w:num w:numId="11">
    <w:abstractNumId w:val="35"/>
  </w:num>
  <w:num w:numId="12">
    <w:abstractNumId w:val="37"/>
  </w:num>
  <w:num w:numId="13">
    <w:abstractNumId w:val="39"/>
  </w:num>
  <w:num w:numId="14">
    <w:abstractNumId w:val="45"/>
  </w:num>
  <w:num w:numId="15">
    <w:abstractNumId w:val="30"/>
  </w:num>
  <w:num w:numId="16">
    <w:abstractNumId w:val="32"/>
  </w:num>
  <w:num w:numId="17">
    <w:abstractNumId w:val="41"/>
  </w:num>
  <w:num w:numId="18">
    <w:abstractNumId w:val="33"/>
  </w:num>
  <w:num w:numId="19">
    <w:abstractNumId w:val="42"/>
  </w:num>
  <w:num w:numId="20">
    <w:abstractNumId w:val="29"/>
  </w:num>
  <w:num w:numId="21">
    <w:abstractNumId w:val="27"/>
  </w:num>
  <w:num w:numId="22">
    <w:abstractNumId w:val="34"/>
  </w:num>
  <w:num w:numId="23">
    <w:abstractNumId w:val="38"/>
  </w:num>
  <w:num w:numId="24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30"/>
    <w:rsid w:val="0001578C"/>
    <w:rsid w:val="00020A13"/>
    <w:rsid w:val="00021DA7"/>
    <w:rsid w:val="00022C47"/>
    <w:rsid w:val="00026294"/>
    <w:rsid w:val="00081338"/>
    <w:rsid w:val="000B57CE"/>
    <w:rsid w:val="000D1BC8"/>
    <w:rsid w:val="000D6AF3"/>
    <w:rsid w:val="000E2246"/>
    <w:rsid w:val="000F07EF"/>
    <w:rsid w:val="000F25B6"/>
    <w:rsid w:val="000F276D"/>
    <w:rsid w:val="0010044A"/>
    <w:rsid w:val="00105B2C"/>
    <w:rsid w:val="00111B91"/>
    <w:rsid w:val="00113BFB"/>
    <w:rsid w:val="00114C2D"/>
    <w:rsid w:val="00120DAF"/>
    <w:rsid w:val="00141D8A"/>
    <w:rsid w:val="00163A23"/>
    <w:rsid w:val="0017264D"/>
    <w:rsid w:val="00172D9A"/>
    <w:rsid w:val="00182F80"/>
    <w:rsid w:val="00193E5D"/>
    <w:rsid w:val="0019484A"/>
    <w:rsid w:val="001B11C3"/>
    <w:rsid w:val="001B1845"/>
    <w:rsid w:val="001B3117"/>
    <w:rsid w:val="001C381A"/>
    <w:rsid w:val="001C74CF"/>
    <w:rsid w:val="001E5697"/>
    <w:rsid w:val="001E66FE"/>
    <w:rsid w:val="001F62DC"/>
    <w:rsid w:val="00213163"/>
    <w:rsid w:val="00244EC1"/>
    <w:rsid w:val="002469E9"/>
    <w:rsid w:val="002809BD"/>
    <w:rsid w:val="00294EFF"/>
    <w:rsid w:val="002A1E0A"/>
    <w:rsid w:val="002A604C"/>
    <w:rsid w:val="002B0C5B"/>
    <w:rsid w:val="002B78C2"/>
    <w:rsid w:val="002C3BA6"/>
    <w:rsid w:val="002E23A8"/>
    <w:rsid w:val="00302528"/>
    <w:rsid w:val="0030760E"/>
    <w:rsid w:val="00326480"/>
    <w:rsid w:val="00327DFA"/>
    <w:rsid w:val="00330101"/>
    <w:rsid w:val="00336508"/>
    <w:rsid w:val="003401B8"/>
    <w:rsid w:val="003468C3"/>
    <w:rsid w:val="00346DB0"/>
    <w:rsid w:val="00361ABD"/>
    <w:rsid w:val="0036536A"/>
    <w:rsid w:val="0038434F"/>
    <w:rsid w:val="003857F8"/>
    <w:rsid w:val="00394EA9"/>
    <w:rsid w:val="0039667E"/>
    <w:rsid w:val="003B26A6"/>
    <w:rsid w:val="003B728A"/>
    <w:rsid w:val="003C272E"/>
    <w:rsid w:val="003C768D"/>
    <w:rsid w:val="003D5D7F"/>
    <w:rsid w:val="003D636A"/>
    <w:rsid w:val="003E2B32"/>
    <w:rsid w:val="003E5868"/>
    <w:rsid w:val="003F2F1D"/>
    <w:rsid w:val="003F5BDE"/>
    <w:rsid w:val="00400B44"/>
    <w:rsid w:val="00416E6C"/>
    <w:rsid w:val="004233E0"/>
    <w:rsid w:val="00432F05"/>
    <w:rsid w:val="0043717D"/>
    <w:rsid w:val="004460DF"/>
    <w:rsid w:val="00460461"/>
    <w:rsid w:val="0046259D"/>
    <w:rsid w:val="0047661F"/>
    <w:rsid w:val="00476B3E"/>
    <w:rsid w:val="00482030"/>
    <w:rsid w:val="004A4358"/>
    <w:rsid w:val="004A66DB"/>
    <w:rsid w:val="004A76F6"/>
    <w:rsid w:val="004B3025"/>
    <w:rsid w:val="004B4007"/>
    <w:rsid w:val="004C1E7E"/>
    <w:rsid w:val="004C20AA"/>
    <w:rsid w:val="004D6CFC"/>
    <w:rsid w:val="00504422"/>
    <w:rsid w:val="00512FB0"/>
    <w:rsid w:val="0052643A"/>
    <w:rsid w:val="00553674"/>
    <w:rsid w:val="00553A33"/>
    <w:rsid w:val="005704C4"/>
    <w:rsid w:val="00570C0B"/>
    <w:rsid w:val="00571DEB"/>
    <w:rsid w:val="005750D4"/>
    <w:rsid w:val="00585A39"/>
    <w:rsid w:val="00586233"/>
    <w:rsid w:val="005B3526"/>
    <w:rsid w:val="005D2A37"/>
    <w:rsid w:val="005E1106"/>
    <w:rsid w:val="005E1EAC"/>
    <w:rsid w:val="005E39B4"/>
    <w:rsid w:val="005E526B"/>
    <w:rsid w:val="005E6A46"/>
    <w:rsid w:val="005F1016"/>
    <w:rsid w:val="006124E8"/>
    <w:rsid w:val="00613529"/>
    <w:rsid w:val="006269E3"/>
    <w:rsid w:val="00631491"/>
    <w:rsid w:val="00651A02"/>
    <w:rsid w:val="0065381A"/>
    <w:rsid w:val="00653B68"/>
    <w:rsid w:val="00660AA2"/>
    <w:rsid w:val="00667FCF"/>
    <w:rsid w:val="006800B2"/>
    <w:rsid w:val="00691187"/>
    <w:rsid w:val="0069400F"/>
    <w:rsid w:val="006A1765"/>
    <w:rsid w:val="006C3EC2"/>
    <w:rsid w:val="006C73F3"/>
    <w:rsid w:val="006E6126"/>
    <w:rsid w:val="00702178"/>
    <w:rsid w:val="00706887"/>
    <w:rsid w:val="00714782"/>
    <w:rsid w:val="0072152F"/>
    <w:rsid w:val="00722A99"/>
    <w:rsid w:val="007352EA"/>
    <w:rsid w:val="00741C9C"/>
    <w:rsid w:val="00745D0A"/>
    <w:rsid w:val="00755A3A"/>
    <w:rsid w:val="00762249"/>
    <w:rsid w:val="00767015"/>
    <w:rsid w:val="00771E82"/>
    <w:rsid w:val="00775C5D"/>
    <w:rsid w:val="0079050C"/>
    <w:rsid w:val="00793AC9"/>
    <w:rsid w:val="00793FF4"/>
    <w:rsid w:val="007945DB"/>
    <w:rsid w:val="0079545F"/>
    <w:rsid w:val="00796F2F"/>
    <w:rsid w:val="007A49B9"/>
    <w:rsid w:val="007D3523"/>
    <w:rsid w:val="008014E8"/>
    <w:rsid w:val="00835E22"/>
    <w:rsid w:val="00842B4E"/>
    <w:rsid w:val="00861EC7"/>
    <w:rsid w:val="00870ACB"/>
    <w:rsid w:val="0087335F"/>
    <w:rsid w:val="00874DC1"/>
    <w:rsid w:val="00887395"/>
    <w:rsid w:val="00895110"/>
    <w:rsid w:val="008A08B7"/>
    <w:rsid w:val="008A46D6"/>
    <w:rsid w:val="008A4D43"/>
    <w:rsid w:val="008B1018"/>
    <w:rsid w:val="008C1E17"/>
    <w:rsid w:val="008D6984"/>
    <w:rsid w:val="008E4DEB"/>
    <w:rsid w:val="008F01B8"/>
    <w:rsid w:val="008F1A0B"/>
    <w:rsid w:val="00904555"/>
    <w:rsid w:val="00904F88"/>
    <w:rsid w:val="00905DA8"/>
    <w:rsid w:val="0093241A"/>
    <w:rsid w:val="00937B36"/>
    <w:rsid w:val="0094573A"/>
    <w:rsid w:val="009569EA"/>
    <w:rsid w:val="00960499"/>
    <w:rsid w:val="009638E1"/>
    <w:rsid w:val="00966B4D"/>
    <w:rsid w:val="00967108"/>
    <w:rsid w:val="00993B1A"/>
    <w:rsid w:val="009A09D5"/>
    <w:rsid w:val="009C2486"/>
    <w:rsid w:val="009C7F48"/>
    <w:rsid w:val="009D2D97"/>
    <w:rsid w:val="009D2F36"/>
    <w:rsid w:val="009E4EDA"/>
    <w:rsid w:val="00A06935"/>
    <w:rsid w:val="00A1078D"/>
    <w:rsid w:val="00A21382"/>
    <w:rsid w:val="00A22BCD"/>
    <w:rsid w:val="00A34155"/>
    <w:rsid w:val="00A47AB4"/>
    <w:rsid w:val="00A63952"/>
    <w:rsid w:val="00A64026"/>
    <w:rsid w:val="00A674E8"/>
    <w:rsid w:val="00A71667"/>
    <w:rsid w:val="00A7352D"/>
    <w:rsid w:val="00A74C17"/>
    <w:rsid w:val="00A82051"/>
    <w:rsid w:val="00A82826"/>
    <w:rsid w:val="00A94519"/>
    <w:rsid w:val="00AE2318"/>
    <w:rsid w:val="00AF677C"/>
    <w:rsid w:val="00B01A5B"/>
    <w:rsid w:val="00B245B5"/>
    <w:rsid w:val="00B35394"/>
    <w:rsid w:val="00B41C17"/>
    <w:rsid w:val="00B45914"/>
    <w:rsid w:val="00B56230"/>
    <w:rsid w:val="00BB0D2B"/>
    <w:rsid w:val="00BC6993"/>
    <w:rsid w:val="00BD0E91"/>
    <w:rsid w:val="00BD13C3"/>
    <w:rsid w:val="00BD3264"/>
    <w:rsid w:val="00C21DA1"/>
    <w:rsid w:val="00C36CF1"/>
    <w:rsid w:val="00C51421"/>
    <w:rsid w:val="00C571C7"/>
    <w:rsid w:val="00C57B1C"/>
    <w:rsid w:val="00C6041C"/>
    <w:rsid w:val="00C75DF9"/>
    <w:rsid w:val="00C910F6"/>
    <w:rsid w:val="00C96BEE"/>
    <w:rsid w:val="00CA2465"/>
    <w:rsid w:val="00CA56FB"/>
    <w:rsid w:val="00CA7960"/>
    <w:rsid w:val="00CB7250"/>
    <w:rsid w:val="00CC50E2"/>
    <w:rsid w:val="00CC5376"/>
    <w:rsid w:val="00CD6600"/>
    <w:rsid w:val="00CE0BE8"/>
    <w:rsid w:val="00CE57FD"/>
    <w:rsid w:val="00D10840"/>
    <w:rsid w:val="00D2008D"/>
    <w:rsid w:val="00D23368"/>
    <w:rsid w:val="00D31F6F"/>
    <w:rsid w:val="00D53ABE"/>
    <w:rsid w:val="00D63396"/>
    <w:rsid w:val="00D76EC2"/>
    <w:rsid w:val="00D90F6D"/>
    <w:rsid w:val="00D91602"/>
    <w:rsid w:val="00D97664"/>
    <w:rsid w:val="00DA1F0F"/>
    <w:rsid w:val="00DA4290"/>
    <w:rsid w:val="00DB5E14"/>
    <w:rsid w:val="00DC6E04"/>
    <w:rsid w:val="00DD4372"/>
    <w:rsid w:val="00DD7A27"/>
    <w:rsid w:val="00DF1AEE"/>
    <w:rsid w:val="00DF5108"/>
    <w:rsid w:val="00E24C57"/>
    <w:rsid w:val="00E3749F"/>
    <w:rsid w:val="00E40689"/>
    <w:rsid w:val="00E465CB"/>
    <w:rsid w:val="00E47A1D"/>
    <w:rsid w:val="00E50175"/>
    <w:rsid w:val="00E532CE"/>
    <w:rsid w:val="00E57335"/>
    <w:rsid w:val="00E76E19"/>
    <w:rsid w:val="00E97FF4"/>
    <w:rsid w:val="00EB27ED"/>
    <w:rsid w:val="00EC3052"/>
    <w:rsid w:val="00EE685E"/>
    <w:rsid w:val="00F05C7A"/>
    <w:rsid w:val="00F21CBC"/>
    <w:rsid w:val="00F223D5"/>
    <w:rsid w:val="00F251B0"/>
    <w:rsid w:val="00F60169"/>
    <w:rsid w:val="00FB6E52"/>
    <w:rsid w:val="00FC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8014E8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8z0">
    <w:name w:val="WW8Num28z0"/>
    <w:rsid w:val="008014E8"/>
    <w:rPr>
      <w:color w:val="auto"/>
    </w:rPr>
  </w:style>
  <w:style w:type="character" w:customStyle="1" w:styleId="Domylnaczcionkaakapitu2">
    <w:name w:val="Domyślna czcionka akapitu2"/>
    <w:rsid w:val="008014E8"/>
  </w:style>
  <w:style w:type="character" w:customStyle="1" w:styleId="WW8Num4z1">
    <w:name w:val="WW8Num4z1"/>
    <w:rsid w:val="008014E8"/>
    <w:rPr>
      <w:rFonts w:ascii="Times New Roman" w:eastAsia="Calibri" w:hAnsi="Times New Roman" w:cs="Times New Roman"/>
    </w:rPr>
  </w:style>
  <w:style w:type="character" w:customStyle="1" w:styleId="Domylnaczcionkaakapitu1">
    <w:name w:val="Domyślna czcionka akapitu1"/>
    <w:rsid w:val="008014E8"/>
  </w:style>
  <w:style w:type="character" w:styleId="Numerstrony">
    <w:name w:val="page number"/>
    <w:basedOn w:val="Domylnaczcionkaakapitu1"/>
    <w:rsid w:val="008014E8"/>
  </w:style>
  <w:style w:type="character" w:customStyle="1" w:styleId="TekstdymkaZnak">
    <w:name w:val="Tekst dymka Znak"/>
    <w:rsid w:val="008014E8"/>
    <w:rPr>
      <w:rFonts w:ascii="Tahoma" w:hAnsi="Tahoma" w:cs="Tahoma"/>
      <w:sz w:val="16"/>
      <w:szCs w:val="16"/>
    </w:rPr>
  </w:style>
  <w:style w:type="character" w:customStyle="1" w:styleId="Bullets">
    <w:name w:val="Bullets"/>
    <w:rsid w:val="008014E8"/>
    <w:rPr>
      <w:rFonts w:ascii="OpenSymbol" w:eastAsia="OpenSymbol" w:hAnsi="OpenSymbol" w:cs="OpenSymbol"/>
    </w:rPr>
  </w:style>
  <w:style w:type="character" w:customStyle="1" w:styleId="StopkaZnak">
    <w:name w:val="Stopka Znak"/>
    <w:rsid w:val="008014E8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rsid w:val="008014E8"/>
    <w:rPr>
      <w:rFonts w:ascii="Calibri" w:eastAsia="Calibri" w:hAnsi="Calibri" w:cs="Calibri"/>
      <w:sz w:val="22"/>
      <w:szCs w:val="22"/>
    </w:rPr>
  </w:style>
  <w:style w:type="character" w:customStyle="1" w:styleId="Znakinumeracji">
    <w:name w:val="Znaki numeracji"/>
    <w:rsid w:val="008014E8"/>
  </w:style>
  <w:style w:type="paragraph" w:customStyle="1" w:styleId="Nagwek10">
    <w:name w:val="Nagłówek1"/>
    <w:basedOn w:val="Normalny"/>
    <w:next w:val="Tekstpodstawowy"/>
    <w:rsid w:val="008014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014E8"/>
    <w:pPr>
      <w:spacing w:after="120"/>
    </w:pPr>
  </w:style>
  <w:style w:type="paragraph" w:styleId="Lista">
    <w:name w:val="List"/>
    <w:basedOn w:val="Tekstpodstawowy"/>
    <w:rsid w:val="008014E8"/>
    <w:rPr>
      <w:rFonts w:cs="Mangal"/>
    </w:rPr>
  </w:style>
  <w:style w:type="paragraph" w:styleId="Legenda">
    <w:name w:val="caption"/>
    <w:basedOn w:val="Normalny"/>
    <w:qFormat/>
    <w:rsid w:val="00801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014E8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rsid w:val="008014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801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8014E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014E8"/>
    <w:pPr>
      <w:spacing w:after="0" w:line="240" w:lineRule="auto"/>
      <w:ind w:left="671" w:hanging="671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14E8"/>
    <w:pPr>
      <w:ind w:left="708"/>
    </w:pPr>
  </w:style>
  <w:style w:type="paragraph" w:styleId="Stopka">
    <w:name w:val="footer"/>
    <w:basedOn w:val="Normalny"/>
    <w:rsid w:val="008014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01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8014E8"/>
    <w:pPr>
      <w:suppressLineNumbers/>
    </w:pPr>
  </w:style>
  <w:style w:type="paragraph" w:customStyle="1" w:styleId="TableHeading">
    <w:name w:val="Table Heading"/>
    <w:basedOn w:val="TableContents"/>
    <w:rsid w:val="008014E8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014E8"/>
  </w:style>
  <w:style w:type="paragraph" w:styleId="Nagwek">
    <w:name w:val="header"/>
    <w:basedOn w:val="Normalny"/>
    <w:rsid w:val="008014E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014E8"/>
    <w:pPr>
      <w:suppressLineNumbers/>
    </w:pPr>
  </w:style>
  <w:style w:type="paragraph" w:customStyle="1" w:styleId="Nagwektabeli">
    <w:name w:val="Nagłówek tabeli"/>
    <w:basedOn w:val="Zawartotabeli"/>
    <w:rsid w:val="008014E8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BB0D2B"/>
  </w:style>
  <w:style w:type="character" w:styleId="Uwydatnienie">
    <w:name w:val="Emphasis"/>
    <w:uiPriority w:val="20"/>
    <w:qFormat/>
    <w:rsid w:val="00BB0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8014E8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8z0">
    <w:name w:val="WW8Num28z0"/>
    <w:rsid w:val="008014E8"/>
    <w:rPr>
      <w:color w:val="auto"/>
    </w:rPr>
  </w:style>
  <w:style w:type="character" w:customStyle="1" w:styleId="Domylnaczcionkaakapitu2">
    <w:name w:val="Domyślna czcionka akapitu2"/>
    <w:rsid w:val="008014E8"/>
  </w:style>
  <w:style w:type="character" w:customStyle="1" w:styleId="WW8Num4z1">
    <w:name w:val="WW8Num4z1"/>
    <w:rsid w:val="008014E8"/>
    <w:rPr>
      <w:rFonts w:ascii="Times New Roman" w:eastAsia="Calibri" w:hAnsi="Times New Roman" w:cs="Times New Roman"/>
    </w:rPr>
  </w:style>
  <w:style w:type="character" w:customStyle="1" w:styleId="Domylnaczcionkaakapitu1">
    <w:name w:val="Domyślna czcionka akapitu1"/>
    <w:rsid w:val="008014E8"/>
  </w:style>
  <w:style w:type="character" w:styleId="Numerstrony">
    <w:name w:val="page number"/>
    <w:basedOn w:val="Domylnaczcionkaakapitu1"/>
    <w:rsid w:val="008014E8"/>
  </w:style>
  <w:style w:type="character" w:customStyle="1" w:styleId="TekstdymkaZnak">
    <w:name w:val="Tekst dymka Znak"/>
    <w:rsid w:val="008014E8"/>
    <w:rPr>
      <w:rFonts w:ascii="Tahoma" w:hAnsi="Tahoma" w:cs="Tahoma"/>
      <w:sz w:val="16"/>
      <w:szCs w:val="16"/>
    </w:rPr>
  </w:style>
  <w:style w:type="character" w:customStyle="1" w:styleId="Bullets">
    <w:name w:val="Bullets"/>
    <w:rsid w:val="008014E8"/>
    <w:rPr>
      <w:rFonts w:ascii="OpenSymbol" w:eastAsia="OpenSymbol" w:hAnsi="OpenSymbol" w:cs="OpenSymbol"/>
    </w:rPr>
  </w:style>
  <w:style w:type="character" w:customStyle="1" w:styleId="StopkaZnak">
    <w:name w:val="Stopka Znak"/>
    <w:rsid w:val="008014E8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rsid w:val="008014E8"/>
    <w:rPr>
      <w:rFonts w:ascii="Calibri" w:eastAsia="Calibri" w:hAnsi="Calibri" w:cs="Calibri"/>
      <w:sz w:val="22"/>
      <w:szCs w:val="22"/>
    </w:rPr>
  </w:style>
  <w:style w:type="character" w:customStyle="1" w:styleId="Znakinumeracji">
    <w:name w:val="Znaki numeracji"/>
    <w:rsid w:val="008014E8"/>
  </w:style>
  <w:style w:type="paragraph" w:customStyle="1" w:styleId="Nagwek10">
    <w:name w:val="Nagłówek1"/>
    <w:basedOn w:val="Normalny"/>
    <w:next w:val="Tekstpodstawowy"/>
    <w:rsid w:val="008014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014E8"/>
    <w:pPr>
      <w:spacing w:after="120"/>
    </w:pPr>
  </w:style>
  <w:style w:type="paragraph" w:styleId="Lista">
    <w:name w:val="List"/>
    <w:basedOn w:val="Tekstpodstawowy"/>
    <w:rsid w:val="008014E8"/>
    <w:rPr>
      <w:rFonts w:cs="Mangal"/>
    </w:rPr>
  </w:style>
  <w:style w:type="paragraph" w:styleId="Legenda">
    <w:name w:val="caption"/>
    <w:basedOn w:val="Normalny"/>
    <w:qFormat/>
    <w:rsid w:val="00801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014E8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rsid w:val="008014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801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8014E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014E8"/>
    <w:pPr>
      <w:spacing w:after="0" w:line="240" w:lineRule="auto"/>
      <w:ind w:left="671" w:hanging="671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14E8"/>
    <w:pPr>
      <w:ind w:left="708"/>
    </w:pPr>
  </w:style>
  <w:style w:type="paragraph" w:styleId="Stopka">
    <w:name w:val="footer"/>
    <w:basedOn w:val="Normalny"/>
    <w:rsid w:val="008014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01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8014E8"/>
    <w:pPr>
      <w:suppressLineNumbers/>
    </w:pPr>
  </w:style>
  <w:style w:type="paragraph" w:customStyle="1" w:styleId="TableHeading">
    <w:name w:val="Table Heading"/>
    <w:basedOn w:val="TableContents"/>
    <w:rsid w:val="008014E8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014E8"/>
  </w:style>
  <w:style w:type="paragraph" w:styleId="Nagwek">
    <w:name w:val="header"/>
    <w:basedOn w:val="Normalny"/>
    <w:rsid w:val="008014E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014E8"/>
    <w:pPr>
      <w:suppressLineNumbers/>
    </w:pPr>
  </w:style>
  <w:style w:type="paragraph" w:customStyle="1" w:styleId="Nagwektabeli">
    <w:name w:val="Nagłówek tabeli"/>
    <w:basedOn w:val="Zawartotabeli"/>
    <w:rsid w:val="008014E8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BB0D2B"/>
  </w:style>
  <w:style w:type="character" w:styleId="Uwydatnienie">
    <w:name w:val="Emphasis"/>
    <w:uiPriority w:val="20"/>
    <w:qFormat/>
    <w:rsid w:val="00BB0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F491-BE32-4F26-B0E3-E1D06296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Zespół Szkół w Korycinie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czytelnik0001</dc:creator>
  <cp:lastModifiedBy>Barbara Szypulska</cp:lastModifiedBy>
  <cp:revision>5</cp:revision>
  <cp:lastPrinted>2014-09-10T08:10:00Z</cp:lastPrinted>
  <dcterms:created xsi:type="dcterms:W3CDTF">2021-09-02T09:43:00Z</dcterms:created>
  <dcterms:modified xsi:type="dcterms:W3CDTF">2021-09-02T09:56:00Z</dcterms:modified>
</cp:coreProperties>
</file>